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317D9" w14:textId="77777777" w:rsidR="007B6A23" w:rsidRDefault="007B6A23">
      <w:pPr>
        <w:pStyle w:val="Ttulo2"/>
        <w:keepNext w:val="0"/>
        <w:spacing w:before="0" w:after="0" w:line="360" w:lineRule="auto"/>
        <w:ind w:firstLine="709"/>
        <w:jc w:val="both"/>
        <w:rPr>
          <w:color w:val="538135"/>
          <w:sz w:val="24"/>
          <w:szCs w:val="24"/>
        </w:rPr>
      </w:pPr>
    </w:p>
    <w:p w14:paraId="204FB139" w14:textId="2506EB2D" w:rsidR="00356FE3" w:rsidRDefault="00B14B48" w:rsidP="00F50145">
      <w:pPr>
        <w:pStyle w:val="Ttulo2"/>
        <w:keepNext w:val="0"/>
        <w:numPr>
          <w:ilvl w:val="0"/>
          <w:numId w:val="0"/>
        </w:numPr>
        <w:spacing w:before="0" w:after="0" w:line="360" w:lineRule="auto"/>
        <w:jc w:val="both"/>
        <w:rPr>
          <w:rFonts w:ascii="Courier New" w:hAnsi="Courier New" w:cs="Courier New"/>
          <w:b w:val="0"/>
          <w:sz w:val="24"/>
          <w:szCs w:val="24"/>
        </w:rPr>
      </w:pPr>
      <w:r w:rsidRPr="00B14B48">
        <w:rPr>
          <w:rFonts w:ascii="Courier New" w:hAnsi="Courier New" w:cs="Courier New"/>
          <w:b w:val="0"/>
          <w:sz w:val="24"/>
          <w:szCs w:val="24"/>
          <w:highlight w:val="lightGray"/>
        </w:rPr>
        <w:t>I:\DOC\CONVOCATORIAS\OPOSICIONES\0 OPOSICIONES 2023-2024\04_Estabilización_méritos_PAI\01- Convocatoria\DEFINITIVOS</w:t>
      </w:r>
    </w:p>
    <w:p w14:paraId="0CA7804A" w14:textId="77777777" w:rsidR="002C38E0" w:rsidRDefault="002C38E0">
      <w:pPr>
        <w:pStyle w:val="Ttulo2"/>
        <w:keepNext w:val="0"/>
        <w:spacing w:before="0" w:after="0" w:line="360" w:lineRule="auto"/>
        <w:ind w:firstLine="709"/>
        <w:jc w:val="both"/>
        <w:rPr>
          <w:rFonts w:ascii="Courier New" w:hAnsi="Courier New" w:cs="Courier New"/>
          <w:b w:val="0"/>
          <w:sz w:val="24"/>
          <w:szCs w:val="24"/>
        </w:rPr>
      </w:pPr>
    </w:p>
    <w:p w14:paraId="02399763" w14:textId="36022DE5" w:rsidR="00FD2E69" w:rsidRPr="00B41DFA" w:rsidRDefault="00FD2E6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 xml:space="preserve">RESOLUCIÓN </w:t>
      </w:r>
      <w:r w:rsidR="00B14B48">
        <w:rPr>
          <w:rFonts w:ascii="Courier New" w:hAnsi="Courier New" w:cs="Courier New"/>
          <w:b w:val="0"/>
          <w:sz w:val="24"/>
          <w:szCs w:val="24"/>
        </w:rPr>
        <w:t>245</w:t>
      </w:r>
      <w:r w:rsidR="00004CA9" w:rsidRPr="00F308D9">
        <w:rPr>
          <w:rFonts w:ascii="Courier New" w:hAnsi="Courier New" w:cs="Courier New"/>
          <w:b w:val="0"/>
          <w:sz w:val="24"/>
          <w:szCs w:val="24"/>
        </w:rPr>
        <w:t>/2022</w:t>
      </w:r>
      <w:r w:rsidRPr="00F308D9">
        <w:rPr>
          <w:rFonts w:ascii="Courier New" w:hAnsi="Courier New" w:cs="Courier New"/>
          <w:b w:val="0"/>
          <w:sz w:val="24"/>
          <w:szCs w:val="24"/>
        </w:rPr>
        <w:t xml:space="preserve">, </w:t>
      </w:r>
      <w:r w:rsidRPr="00FC60B8">
        <w:rPr>
          <w:rFonts w:ascii="Courier New" w:hAnsi="Courier New" w:cs="Courier New"/>
          <w:b w:val="0"/>
          <w:sz w:val="24"/>
          <w:szCs w:val="24"/>
        </w:rPr>
        <w:t>de</w:t>
      </w:r>
      <w:r w:rsidR="00004CA9" w:rsidRPr="00FC60B8">
        <w:rPr>
          <w:rFonts w:ascii="Courier New" w:hAnsi="Courier New" w:cs="Courier New"/>
          <w:b w:val="0"/>
          <w:sz w:val="24"/>
          <w:szCs w:val="24"/>
        </w:rPr>
        <w:t xml:space="preserve"> </w:t>
      </w:r>
      <w:r w:rsidR="00FC60B8" w:rsidRPr="00FC60B8">
        <w:rPr>
          <w:rFonts w:ascii="Courier New" w:hAnsi="Courier New" w:cs="Courier New"/>
          <w:b w:val="0"/>
          <w:sz w:val="24"/>
          <w:szCs w:val="24"/>
        </w:rPr>
        <w:t>3</w:t>
      </w:r>
      <w:r w:rsidR="00062A7B" w:rsidRPr="00FC60B8">
        <w:rPr>
          <w:rFonts w:ascii="Courier New" w:hAnsi="Courier New" w:cs="Courier New"/>
          <w:b w:val="0"/>
          <w:sz w:val="24"/>
          <w:szCs w:val="24"/>
        </w:rPr>
        <w:t xml:space="preserve"> de </w:t>
      </w:r>
      <w:r w:rsidR="00FC60B8" w:rsidRPr="00FC60B8">
        <w:rPr>
          <w:rFonts w:ascii="Courier New" w:hAnsi="Courier New" w:cs="Courier New"/>
          <w:b w:val="0"/>
          <w:sz w:val="24"/>
          <w:szCs w:val="24"/>
        </w:rPr>
        <w:t>noviembre</w:t>
      </w:r>
      <w:r w:rsidRPr="00FC60B8">
        <w:rPr>
          <w:rFonts w:ascii="Courier New" w:hAnsi="Courier New" w:cs="Courier New"/>
          <w:b w:val="0"/>
          <w:sz w:val="24"/>
          <w:szCs w:val="24"/>
        </w:rPr>
        <w:t xml:space="preserve">, de la Directora del Servicio de Selección y Provisión de Personal Docente del Departamento de Educación, </w:t>
      </w:r>
      <w:r w:rsidR="00504455" w:rsidRPr="00FC60B8">
        <w:rPr>
          <w:rFonts w:ascii="Courier New" w:hAnsi="Courier New" w:cs="Courier New"/>
          <w:b w:val="0"/>
          <w:sz w:val="24"/>
          <w:szCs w:val="24"/>
        </w:rPr>
        <w:t>por la que</w:t>
      </w:r>
      <w:r w:rsidR="00A54EE9" w:rsidRPr="00FC60B8">
        <w:rPr>
          <w:rFonts w:ascii="Courier New" w:hAnsi="Courier New" w:cs="Courier New"/>
          <w:b w:val="0"/>
          <w:sz w:val="24"/>
          <w:szCs w:val="24"/>
        </w:rPr>
        <w:t>,</w:t>
      </w:r>
      <w:r w:rsidR="00504455" w:rsidRPr="00FC60B8">
        <w:rPr>
          <w:rFonts w:ascii="Courier New" w:hAnsi="Courier New" w:cs="Courier New"/>
          <w:b w:val="0"/>
          <w:sz w:val="24"/>
          <w:szCs w:val="24"/>
        </w:rPr>
        <w:t xml:space="preserve"> en el marco </w:t>
      </w:r>
      <w:r w:rsidR="00504455" w:rsidRPr="00F308D9">
        <w:rPr>
          <w:rFonts w:ascii="Courier New" w:hAnsi="Courier New" w:cs="Courier New"/>
          <w:b w:val="0"/>
          <w:sz w:val="24"/>
          <w:szCs w:val="24"/>
        </w:rPr>
        <w:t xml:space="preserve">de los procesos de estabilización para la reducción de la temporalidad en el empleo público, </w:t>
      </w:r>
      <w:r w:rsidR="00F308D9" w:rsidRPr="00F308D9">
        <w:rPr>
          <w:rFonts w:ascii="Courier New" w:hAnsi="Courier New" w:cs="Courier New"/>
          <w:b w:val="0"/>
          <w:sz w:val="24"/>
          <w:szCs w:val="24"/>
        </w:rPr>
        <w:t xml:space="preserve">se </w:t>
      </w:r>
      <w:r w:rsidR="00F308D9">
        <w:rPr>
          <w:rFonts w:ascii="Courier New" w:hAnsi="Courier New" w:cs="Courier New"/>
          <w:b w:val="0"/>
          <w:sz w:val="24"/>
          <w:szCs w:val="24"/>
        </w:rPr>
        <w:t>a</w:t>
      </w:r>
      <w:r w:rsidR="00A54EE9" w:rsidRPr="00F308D9">
        <w:rPr>
          <w:rFonts w:ascii="Courier New" w:hAnsi="Courier New" w:cs="Courier New"/>
          <w:b w:val="0"/>
          <w:sz w:val="24"/>
          <w:szCs w:val="24"/>
        </w:rPr>
        <w:t>prueban</w:t>
      </w:r>
      <w:r w:rsidRPr="00F308D9">
        <w:rPr>
          <w:rFonts w:ascii="Courier New" w:hAnsi="Courier New" w:cs="Courier New"/>
          <w:b w:val="0"/>
          <w:sz w:val="24"/>
          <w:szCs w:val="24"/>
        </w:rPr>
        <w:t xml:space="preserve"> </w:t>
      </w:r>
      <w:r w:rsidR="00A54EE9" w:rsidRPr="00F308D9">
        <w:rPr>
          <w:rFonts w:ascii="Courier New" w:hAnsi="Courier New" w:cs="Courier New"/>
          <w:b w:val="0"/>
          <w:sz w:val="24"/>
          <w:szCs w:val="24"/>
        </w:rPr>
        <w:t>los</w:t>
      </w:r>
      <w:r w:rsidRPr="00F308D9">
        <w:rPr>
          <w:rFonts w:ascii="Courier New" w:hAnsi="Courier New" w:cs="Courier New"/>
          <w:b w:val="0"/>
          <w:sz w:val="24"/>
          <w:szCs w:val="24"/>
        </w:rPr>
        <w:t xml:space="preserve"> procedimiento</w:t>
      </w:r>
      <w:r w:rsidR="00A54EE9" w:rsidRPr="00F308D9">
        <w:rPr>
          <w:rFonts w:ascii="Courier New" w:hAnsi="Courier New" w:cs="Courier New"/>
          <w:b w:val="0"/>
          <w:sz w:val="24"/>
          <w:szCs w:val="24"/>
        </w:rPr>
        <w:t>s</w:t>
      </w:r>
      <w:r w:rsidRPr="00F308D9">
        <w:rPr>
          <w:rFonts w:ascii="Courier New" w:hAnsi="Courier New" w:cs="Courier New"/>
          <w:b w:val="0"/>
          <w:sz w:val="24"/>
          <w:szCs w:val="24"/>
        </w:rPr>
        <w:t xml:space="preserve"> selectivo</w:t>
      </w:r>
      <w:r w:rsidR="00A54EE9" w:rsidRPr="00F308D9">
        <w:rPr>
          <w:rFonts w:ascii="Courier New" w:hAnsi="Courier New" w:cs="Courier New"/>
          <w:b w:val="0"/>
          <w:sz w:val="24"/>
          <w:szCs w:val="24"/>
        </w:rPr>
        <w:t>s</w:t>
      </w:r>
      <w:r w:rsidRPr="00F308D9">
        <w:rPr>
          <w:rFonts w:ascii="Courier New" w:hAnsi="Courier New" w:cs="Courier New"/>
          <w:b w:val="0"/>
          <w:sz w:val="24"/>
          <w:szCs w:val="24"/>
        </w:rPr>
        <w:t xml:space="preserve"> de ingreso</w:t>
      </w:r>
      <w:r w:rsidR="00504455" w:rsidRPr="00F308D9">
        <w:rPr>
          <w:rFonts w:ascii="Courier New" w:hAnsi="Courier New" w:cs="Courier New"/>
          <w:b w:val="0"/>
          <w:sz w:val="24"/>
          <w:szCs w:val="24"/>
        </w:rPr>
        <w:t xml:space="preserve">, por el sistema excepcional de concurso de méritos, </w:t>
      </w:r>
      <w:r w:rsidR="006F6341" w:rsidRPr="00B41DFA">
        <w:rPr>
          <w:rFonts w:ascii="Courier New" w:hAnsi="Courier New" w:cs="Courier New"/>
          <w:b w:val="0"/>
          <w:sz w:val="24"/>
          <w:szCs w:val="24"/>
        </w:rPr>
        <w:t>de 211</w:t>
      </w:r>
      <w:r w:rsidR="00E31B96" w:rsidRPr="00B41DFA">
        <w:rPr>
          <w:rFonts w:ascii="Courier New" w:hAnsi="Courier New" w:cs="Courier New"/>
          <w:b w:val="0"/>
          <w:sz w:val="24"/>
          <w:szCs w:val="24"/>
        </w:rPr>
        <w:t xml:space="preserve"> plazas de </w:t>
      </w:r>
      <w:r w:rsidR="0056069F">
        <w:rPr>
          <w:rFonts w:ascii="Courier New" w:hAnsi="Courier New" w:cs="Courier New"/>
          <w:b w:val="0"/>
          <w:sz w:val="24"/>
          <w:szCs w:val="24"/>
        </w:rPr>
        <w:t xml:space="preserve">personal </w:t>
      </w:r>
      <w:r w:rsidR="00E31B96" w:rsidRPr="00B41DFA">
        <w:rPr>
          <w:rFonts w:ascii="Courier New" w:hAnsi="Courier New" w:cs="Courier New"/>
          <w:b w:val="0"/>
          <w:sz w:val="24"/>
          <w:szCs w:val="24"/>
        </w:rPr>
        <w:t>funcionario docente no universitario, con perfil de lengua extranjera, de la Administración de</w:t>
      </w:r>
      <w:r w:rsidR="00287E87">
        <w:rPr>
          <w:rFonts w:ascii="Courier New" w:hAnsi="Courier New" w:cs="Courier New"/>
          <w:b w:val="0"/>
          <w:sz w:val="24"/>
          <w:szCs w:val="24"/>
        </w:rPr>
        <w:t xml:space="preserve"> la Comunidad Foral de Navarra.</w:t>
      </w:r>
    </w:p>
    <w:p w14:paraId="76716869" w14:textId="77777777" w:rsidR="00504455" w:rsidRPr="00F308D9" w:rsidRDefault="00504455" w:rsidP="00504455">
      <w:pPr>
        <w:pStyle w:val="Ttulo2"/>
        <w:keepNext w:val="0"/>
        <w:spacing w:before="0" w:after="0" w:line="360" w:lineRule="auto"/>
        <w:ind w:firstLine="709"/>
        <w:jc w:val="both"/>
        <w:rPr>
          <w:rFonts w:ascii="Courier New" w:hAnsi="Courier New" w:cs="Courier New"/>
          <w:b w:val="0"/>
          <w:sz w:val="24"/>
          <w:szCs w:val="24"/>
        </w:rPr>
      </w:pPr>
    </w:p>
    <w:p w14:paraId="77BF6DDE" w14:textId="77777777" w:rsidR="000E006F" w:rsidRPr="00F308D9" w:rsidRDefault="000E006F" w:rsidP="00F308D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Con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por la Comisión Europea.</w:t>
      </w:r>
    </w:p>
    <w:p w14:paraId="05E6D9CF" w14:textId="77777777" w:rsidR="000E006F" w:rsidRPr="00F308D9" w:rsidRDefault="000E006F" w:rsidP="000E006F">
      <w:pPr>
        <w:pStyle w:val="Textoindependiente"/>
        <w:ind w:firstLine="709"/>
        <w:jc w:val="both"/>
        <w:rPr>
          <w:rFonts w:ascii="Arial" w:hAnsi="Arial" w:cs="Arial"/>
          <w:sz w:val="19"/>
          <w:szCs w:val="19"/>
          <w:shd w:val="clear" w:color="auto" w:fill="FFFFFF"/>
        </w:rPr>
      </w:pPr>
    </w:p>
    <w:p w14:paraId="043E8CEE" w14:textId="77777777" w:rsidR="000E006F" w:rsidRPr="00F308D9" w:rsidRDefault="000E006F" w:rsidP="00F308D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 xml:space="preserve">Mediante Decreto-Ley Foral 2/2022, de 23 de mayo, se aprueban medidas para la realización de los procesos de estabilización derivados de la Ley 20/2021, de 28 de diciembre, de medidas urgentes para la reducción de la temporalidad en el empleo público, en las Administraciones Públicas de Navarra, convalidado por el Parlamento de Navarra en sesión plenaria de 9 de junio de 2022 que acordó su tramitación como proyecto </w:t>
      </w:r>
      <w:r w:rsidRPr="00F308D9">
        <w:rPr>
          <w:rFonts w:ascii="Courier New" w:hAnsi="Courier New" w:cs="Courier New"/>
          <w:b w:val="0"/>
          <w:sz w:val="24"/>
          <w:szCs w:val="24"/>
        </w:rPr>
        <w:lastRenderedPageBreak/>
        <w:t>de ley foral. Consecuencia de ello se aprueba la Ley Foral 19/2022, de 1 de julio.</w:t>
      </w:r>
    </w:p>
    <w:p w14:paraId="6EB138CF" w14:textId="77777777" w:rsidR="00F308D9" w:rsidRDefault="00F308D9" w:rsidP="00F308D9">
      <w:pPr>
        <w:pStyle w:val="Ttulo2"/>
        <w:keepNext w:val="0"/>
        <w:spacing w:before="0" w:after="0" w:line="360" w:lineRule="auto"/>
        <w:ind w:firstLine="709"/>
        <w:jc w:val="both"/>
        <w:rPr>
          <w:rFonts w:ascii="Courier New" w:hAnsi="Courier New" w:cs="Courier New"/>
          <w:b w:val="0"/>
          <w:sz w:val="24"/>
          <w:szCs w:val="24"/>
        </w:rPr>
      </w:pPr>
    </w:p>
    <w:p w14:paraId="1FDD5FCD" w14:textId="1861ADBE" w:rsidR="000E006F" w:rsidRPr="00F308D9" w:rsidRDefault="000E006F" w:rsidP="00F308D9">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De conformidad con lo establecido en la Disposición Adicional Segunda</w:t>
      </w:r>
      <w:r w:rsidR="00F308D9">
        <w:rPr>
          <w:rFonts w:ascii="Courier New" w:hAnsi="Courier New" w:cs="Courier New"/>
          <w:b w:val="0"/>
          <w:sz w:val="24"/>
          <w:szCs w:val="24"/>
        </w:rPr>
        <w:t xml:space="preserve"> de la citada Ley</w:t>
      </w:r>
      <w:r w:rsidR="006D0ACE">
        <w:rPr>
          <w:rFonts w:ascii="Courier New" w:hAnsi="Courier New" w:cs="Courier New"/>
          <w:b w:val="0"/>
          <w:sz w:val="24"/>
          <w:szCs w:val="24"/>
        </w:rPr>
        <w:t xml:space="preserve"> Foral</w:t>
      </w:r>
      <w:r w:rsidRPr="00F308D9">
        <w:rPr>
          <w:rFonts w:ascii="Courier New" w:hAnsi="Courier New" w:cs="Courier New"/>
          <w:b w:val="0"/>
          <w:sz w:val="24"/>
          <w:szCs w:val="24"/>
        </w:rPr>
        <w:t>, únicamente serán de aplicación al personal docente no universitar</w:t>
      </w:r>
      <w:r w:rsidR="009100FA">
        <w:rPr>
          <w:rFonts w:ascii="Courier New" w:hAnsi="Courier New" w:cs="Courier New"/>
          <w:b w:val="0"/>
          <w:sz w:val="24"/>
          <w:szCs w:val="24"/>
        </w:rPr>
        <w:t xml:space="preserve">io a que se refiere el título V </w:t>
      </w:r>
      <w:r w:rsidRPr="00F308D9">
        <w:rPr>
          <w:rFonts w:ascii="Courier New" w:hAnsi="Courier New" w:cs="Courier New"/>
          <w:b w:val="0"/>
          <w:sz w:val="24"/>
          <w:szCs w:val="24"/>
        </w:rPr>
        <w:t>del Decreto Foral Legislativo 251/1993, de 30 de agosto, por el que se aprueba el Texto Refundido del Estatuto del Personal al servicio de las Administraciones Públicas de Navar</w:t>
      </w:r>
      <w:r w:rsidR="009100FA">
        <w:rPr>
          <w:rFonts w:ascii="Courier New" w:hAnsi="Courier New" w:cs="Courier New"/>
          <w:b w:val="0"/>
          <w:sz w:val="24"/>
          <w:szCs w:val="24"/>
        </w:rPr>
        <w:t xml:space="preserve">ra, los artículos 1, 3, 4, 5, 8 </w:t>
      </w:r>
      <w:r w:rsidRPr="00F308D9">
        <w:rPr>
          <w:rFonts w:ascii="Courier New" w:hAnsi="Courier New" w:cs="Courier New"/>
          <w:b w:val="0"/>
          <w:sz w:val="24"/>
          <w:szCs w:val="24"/>
        </w:rPr>
        <w:t>(apartad</w:t>
      </w:r>
      <w:r w:rsidR="009100FA">
        <w:rPr>
          <w:rFonts w:ascii="Courier New" w:hAnsi="Courier New" w:cs="Courier New"/>
          <w:b w:val="0"/>
          <w:sz w:val="24"/>
          <w:szCs w:val="24"/>
        </w:rPr>
        <w:t xml:space="preserve">os 11 y 14), 9 (apartado 3), 11 </w:t>
      </w:r>
      <w:r w:rsidRPr="00F308D9">
        <w:rPr>
          <w:rFonts w:ascii="Courier New" w:hAnsi="Courier New" w:cs="Courier New"/>
          <w:b w:val="0"/>
          <w:sz w:val="24"/>
          <w:szCs w:val="24"/>
        </w:rPr>
        <w:t>y 12, siendo de aplicación en lo demás la normativa específica de este personal.</w:t>
      </w:r>
    </w:p>
    <w:p w14:paraId="0AB10608" w14:textId="77777777" w:rsidR="000E006F" w:rsidRPr="00F308D9" w:rsidRDefault="000E006F" w:rsidP="000E006F">
      <w:pPr>
        <w:pStyle w:val="Textoindependiente"/>
        <w:ind w:firstLine="709"/>
        <w:jc w:val="both"/>
        <w:rPr>
          <w:rFonts w:ascii="Courier New" w:hAnsi="Courier New" w:cs="Courier New"/>
          <w:bCs/>
        </w:rPr>
      </w:pPr>
    </w:p>
    <w:p w14:paraId="44410A1E" w14:textId="77777777" w:rsidR="000E006F" w:rsidRDefault="000E006F" w:rsidP="000E006F">
      <w:pPr>
        <w:pStyle w:val="Ttulo2"/>
        <w:keepNext w:val="0"/>
        <w:spacing w:before="0" w:after="0" w:line="360" w:lineRule="auto"/>
        <w:ind w:firstLine="709"/>
        <w:jc w:val="both"/>
        <w:rPr>
          <w:rFonts w:ascii="Courier New" w:hAnsi="Courier New" w:cs="Courier New"/>
          <w:b w:val="0"/>
          <w:sz w:val="24"/>
          <w:szCs w:val="24"/>
        </w:rPr>
      </w:pPr>
      <w:r w:rsidRPr="00F308D9">
        <w:rPr>
          <w:rFonts w:ascii="Courier New" w:hAnsi="Courier New" w:cs="Courier New"/>
          <w:b w:val="0"/>
          <w:sz w:val="24"/>
          <w:szCs w:val="24"/>
        </w:rPr>
        <w:t>El artículo 5.3 de la Ley Foral 19/2022, de 1 de julio, de medidas para la realización de los procesos de estabilización derivados de la Ley 20/2021, de 28 de diciembre, de medidas urgentes para la reducción de la temporalidad en el empleo público en las Administraciones públicas de Navarra, establece que las plazas incluidas en los procesos de estabilización que reúnan los requisitos señalados en el artículo 2.1 de la Ley 20/2021, de 28 de diciembre, de medidas urgentes para la reducción de la temporalidad en el empleo público, serán convocadas para su provisión mediante concurso-oposición, debiendo ser convocadas, con carácter excepcional, por el sistema de concurso de méritos el resto de plazas incluidas en las correspondientes Ofertas Públicas de Empleo de estabilización.</w:t>
      </w:r>
    </w:p>
    <w:p w14:paraId="0E2DF6FF" w14:textId="77777777" w:rsidR="00B14BBB" w:rsidRPr="00B14BBB" w:rsidRDefault="00B14BBB" w:rsidP="00B14BBB">
      <w:pPr>
        <w:pStyle w:val="Textoindependiente"/>
      </w:pPr>
    </w:p>
    <w:p w14:paraId="14693CCD" w14:textId="56DA76A5" w:rsidR="00B14BBB" w:rsidRDefault="00B14BBB" w:rsidP="00B14BBB">
      <w:pPr>
        <w:suppressAutoHyphens w:val="0"/>
        <w:spacing w:after="240" w:line="360" w:lineRule="auto"/>
        <w:ind w:firstLine="708"/>
        <w:jc w:val="both"/>
        <w:rPr>
          <w:rFonts w:ascii="Courier New" w:eastAsia="Times New Roman" w:hAnsi="Courier New" w:cs="Courier New"/>
          <w:kern w:val="0"/>
          <w:lang w:eastAsia="es-ES" w:bidi="ar-SA"/>
        </w:rPr>
      </w:pPr>
      <w:r w:rsidRPr="00F308D9">
        <w:rPr>
          <w:rFonts w:ascii="Courier New" w:eastAsia="Times New Roman" w:hAnsi="Courier New" w:cs="Courier New"/>
          <w:kern w:val="0"/>
          <w:lang w:eastAsia="es-ES" w:bidi="ar-SA"/>
        </w:rPr>
        <w:t xml:space="preserve">Por otra parte, </w:t>
      </w:r>
      <w:r>
        <w:rPr>
          <w:rFonts w:ascii="Courier New" w:eastAsia="Times New Roman" w:hAnsi="Courier New" w:cs="Courier New"/>
          <w:kern w:val="0"/>
          <w:lang w:eastAsia="es-ES" w:bidi="ar-SA"/>
        </w:rPr>
        <w:t>l</w:t>
      </w:r>
      <w:r w:rsidRPr="00F308D9">
        <w:rPr>
          <w:rFonts w:ascii="Courier New" w:eastAsia="Times New Roman" w:hAnsi="Courier New" w:cs="Courier New"/>
          <w:kern w:val="0"/>
          <w:lang w:eastAsia="es-ES" w:bidi="ar-SA"/>
        </w:rPr>
        <w:t xml:space="preserve">a Ley Foral 17/2017, de 27 de diciembre, reguladora del acceso a la función pública docente, ha establecido que a las convocatorias que en desarrollo de las correspondientes ofertas públicas de empleo de docentes no </w:t>
      </w:r>
      <w:r w:rsidRPr="00F308D9">
        <w:rPr>
          <w:rFonts w:ascii="Courier New" w:eastAsia="Times New Roman" w:hAnsi="Courier New" w:cs="Courier New"/>
          <w:kern w:val="0"/>
          <w:lang w:eastAsia="es-ES" w:bidi="ar-SA"/>
        </w:rPr>
        <w:lastRenderedPageBreak/>
        <w:t xml:space="preserve">universitarios apruebe la Administración de la Comunidad Foral de Navarra, les será de aplicación lo establecido en el Real Decreto 276/2007, de 23 de febrero, por el que se aprueba el Reglamento de ingreso, accesos y adquisición de nuevas especialidades en los </w:t>
      </w:r>
      <w:r>
        <w:rPr>
          <w:rFonts w:ascii="Courier New" w:eastAsia="Times New Roman" w:hAnsi="Courier New" w:cs="Courier New"/>
          <w:kern w:val="0"/>
          <w:lang w:eastAsia="es-ES" w:bidi="ar-SA"/>
        </w:rPr>
        <w:t>cuerpo</w:t>
      </w:r>
      <w:r w:rsidRPr="00F308D9">
        <w:rPr>
          <w:rFonts w:ascii="Courier New" w:eastAsia="Times New Roman" w:hAnsi="Courier New" w:cs="Courier New"/>
          <w:kern w:val="0"/>
          <w:lang w:eastAsia="es-ES" w:bidi="ar-SA"/>
        </w:rPr>
        <w:t xml:space="preserve">s docentes a que se refiere la Ley Orgánica 2/2006, de 3 de mayo, de Educación, determinando que en dichas convocatorias, inexcusablemente, se recojan distintos procedimientos selectivos para las distintas áreas de conocimiento o especialidades docentes y para cada una de las lenguas oficiales de la Comunidad Foral de Navarra. </w:t>
      </w:r>
    </w:p>
    <w:p w14:paraId="66A05FB3" w14:textId="307A0790" w:rsidR="003F3311" w:rsidRPr="00B41DFA" w:rsidRDefault="003F3311" w:rsidP="001A37E9">
      <w:pPr>
        <w:pStyle w:val="xa1"/>
        <w:shd w:val="clear" w:color="auto" w:fill="FFFFFF"/>
        <w:spacing w:before="0" w:beforeAutospacing="0" w:after="240" w:afterAutospacing="0" w:line="360" w:lineRule="auto"/>
        <w:ind w:right="74" w:firstLine="709"/>
        <w:jc w:val="both"/>
        <w:rPr>
          <w:rFonts w:ascii="Courier New" w:hAnsi="Courier New" w:cs="Courier New"/>
        </w:rPr>
      </w:pPr>
      <w:r w:rsidRPr="00B41DFA">
        <w:rPr>
          <w:rFonts w:ascii="Courier New" w:hAnsi="Courier New" w:cs="Courier New"/>
        </w:rPr>
        <w:t xml:space="preserve">Por otra parte, la Ley Foral 11/2022, de 4 de mayo, por la que se establecen medidas en materia de selección y provisión de puestos de personal funcionario docente no universitario de la Administración de la Comunidad Foral de Navarra, prevé en su artículo 1 que el Gobierno de Navarra creará en la plantilla de la Administración de la Comunidad Foral de Navarra puestos de trabajo de personal funcionario docente no universitario, con perfil de lengua extranjera, de acuerdo con las necesidades del sistema educativo que quedarán sujetos al régimen establecido en el Texto Refundido del Estatuto del Personal al servicio de las Administraciones Públicas de Navarra, aprobado por Decreto Foral Legislativo 251/1993, de 30 de agosto, siendo integrado el personal funcionario que los ocupe, a todos los efectos, en el régimen general de la Seguridad Social. En su artículo 2 dispone que en las ofertas de empleo público de personal docente no universitario de la Administración de la Comunidad Foral de Navarra se podrán incluir las plazas para las que se exija la acreditación de un perfil de lengua extranjera, así como el idioma (castellano o euskera) de dichas plazas y finalmente en su artículo 3 establece que el Departamento de Educación determinará, en las convocatorias de procedimientos selectivos de ingreso a plazas de personal funcionario docente no universitario de la Administración de la Comunidad Foral de Navarra con perfil de lengua extranjera, la forma de acreditación de las titulaciones o certificaciones que figuran en el anexo de la </w:t>
      </w:r>
      <w:r w:rsidR="001A37E9" w:rsidRPr="00B41DFA">
        <w:rPr>
          <w:rFonts w:ascii="Courier New" w:hAnsi="Courier New" w:cs="Courier New"/>
        </w:rPr>
        <w:t>citada</w:t>
      </w:r>
      <w:r w:rsidRPr="00B41DFA">
        <w:rPr>
          <w:rFonts w:ascii="Courier New" w:hAnsi="Courier New" w:cs="Courier New"/>
        </w:rPr>
        <w:t xml:space="preserve"> norma.</w:t>
      </w:r>
    </w:p>
    <w:p w14:paraId="215F02B4" w14:textId="04050C64" w:rsidR="001A37E9" w:rsidRPr="00B41DFA" w:rsidRDefault="001A37E9" w:rsidP="001A37E9">
      <w:pPr>
        <w:pStyle w:val="xl1"/>
        <w:shd w:val="clear" w:color="auto" w:fill="FFFFFF"/>
        <w:spacing w:before="0" w:beforeAutospacing="0" w:after="240" w:afterAutospacing="0" w:line="360" w:lineRule="auto"/>
        <w:ind w:left="74" w:right="74" w:firstLine="635"/>
        <w:jc w:val="both"/>
        <w:rPr>
          <w:rFonts w:ascii="Courier New" w:hAnsi="Courier New" w:cs="Courier New"/>
        </w:rPr>
      </w:pPr>
      <w:r w:rsidRPr="00B41DFA">
        <w:rPr>
          <w:rFonts w:ascii="Courier New" w:hAnsi="Courier New" w:cs="Courier New"/>
        </w:rPr>
        <w:t>Por último, las Disposiciones Adicionales de la citada Ley Foral 11/2022, prevén que La acreditación de titulaciones y certificaciones de conocimiento de la lengua extra</w:t>
      </w:r>
      <w:r w:rsidR="009100FA">
        <w:rPr>
          <w:rFonts w:ascii="Courier New" w:hAnsi="Courier New" w:cs="Courier New"/>
        </w:rPr>
        <w:t xml:space="preserve">njera prevista en el artículo 3 </w:t>
      </w:r>
      <w:r w:rsidRPr="00B41DFA">
        <w:rPr>
          <w:rFonts w:ascii="Courier New" w:hAnsi="Courier New" w:cs="Courier New"/>
        </w:rPr>
        <w:t xml:space="preserve">será de aplicación a la convocatoria excepcional de concurso a que se refieren las </w:t>
      </w:r>
      <w:r w:rsidR="009100FA">
        <w:rPr>
          <w:rFonts w:ascii="Courier New" w:hAnsi="Courier New" w:cs="Courier New"/>
        </w:rPr>
        <w:t xml:space="preserve">disposiciones adicionales sexta y octava </w:t>
      </w:r>
      <w:r w:rsidRPr="00B41DFA">
        <w:rPr>
          <w:rFonts w:ascii="Courier New" w:hAnsi="Courier New" w:cs="Courier New"/>
        </w:rPr>
        <w:t>de la Ley 20/2021, de 28 de diciembre, de medidas urgentes para la reducción de la temporalidad en el empleo público y que en lo no previsto en esta norma, en la Ley Foral 17/2017, de 27 de diciembre, reguladora del acceso a la función pública docente, y en el resto de normativa aprobada por la Comunidad Foral de Navarra para el ingreso y provisión de plazas de personal funcionario docente no universitario de la Administración de la Comunidad Foral de Navarra con perfil de lengua extranjera, se aplicará la normativa estatal reguladora de estas materias para los cuerpos docentes.</w:t>
      </w:r>
    </w:p>
    <w:p w14:paraId="244E45BD" w14:textId="77777777" w:rsidR="00B14BBB" w:rsidRPr="00F308D9" w:rsidRDefault="00B14BBB" w:rsidP="005F599C">
      <w:pPr>
        <w:numPr>
          <w:ilvl w:val="8"/>
          <w:numId w:val="1"/>
        </w:numPr>
        <w:suppressAutoHyphens w:val="0"/>
        <w:spacing w:after="240" w:line="360" w:lineRule="auto"/>
        <w:ind w:firstLine="709"/>
        <w:jc w:val="both"/>
        <w:rPr>
          <w:rFonts w:ascii="Courier New" w:eastAsia="Times New Roman" w:hAnsi="Courier New" w:cs="Courier New"/>
          <w:kern w:val="0"/>
          <w:lang w:eastAsia="es-ES" w:bidi="ar-SA"/>
        </w:rPr>
      </w:pPr>
      <w:r w:rsidRPr="007522AB">
        <w:rPr>
          <w:rFonts w:ascii="Courier New" w:eastAsia="Times New Roman" w:hAnsi="Courier New" w:cs="Courier New"/>
          <w:kern w:val="0"/>
          <w:lang w:eastAsia="es-ES" w:bidi="ar-SA"/>
        </w:rPr>
        <w:t>El</w:t>
      </w:r>
      <w:r w:rsidRPr="00F308D9">
        <w:rPr>
          <w:rFonts w:ascii="Courier New" w:eastAsia="Times New Roman" w:hAnsi="Courier New" w:cs="Courier New"/>
          <w:kern w:val="0"/>
          <w:lang w:eastAsia="es-ES" w:bidi="ar-SA"/>
        </w:rPr>
        <w:t xml:space="preserve"> Real Decreto 276/2007, de 23 de febrero, por el que se aprueba el Reglamento de ingreso, accesos y adquisición de nuevas especialidades en los </w:t>
      </w:r>
      <w:r>
        <w:rPr>
          <w:rFonts w:ascii="Courier New" w:eastAsia="Times New Roman" w:hAnsi="Courier New" w:cs="Courier New"/>
          <w:kern w:val="0"/>
          <w:lang w:eastAsia="es-ES" w:bidi="ar-SA"/>
        </w:rPr>
        <w:t>cuerpo</w:t>
      </w:r>
      <w:r w:rsidRPr="00F308D9">
        <w:rPr>
          <w:rFonts w:ascii="Courier New" w:eastAsia="Times New Roman" w:hAnsi="Courier New" w:cs="Courier New"/>
          <w:kern w:val="0"/>
          <w:lang w:eastAsia="es-ES" w:bidi="ar-SA"/>
        </w:rPr>
        <w:t>s docentes a que se refiere la Ley Orgánica 2/2006, de 3 de mayo, de Educación, y se regula el régimen transitorio de ingreso a que se refiere la disposición transitoria decimoséptima de la citada ley, ha sido modificado por el Real Decreto 270/2022, de 12 de abril. En su disposición transitoria quinta se determina la convocatoria de excepcional de estabilización de empleo temporal de larga duración a que se refieren las Disposiciones adicionales sexta y octava de la Ley 20/2021, de 28 de diciembre, de medidas urgentes para la reducción de la temporalidad en el empleo público.</w:t>
      </w:r>
    </w:p>
    <w:p w14:paraId="2E864BC2" w14:textId="136AD109" w:rsidR="000E006F" w:rsidRDefault="00B14BBB" w:rsidP="00B41DFA">
      <w:pPr>
        <w:pStyle w:val="Ttulo2"/>
        <w:keepNext w:val="0"/>
        <w:numPr>
          <w:ilvl w:val="8"/>
          <w:numId w:val="1"/>
        </w:numPr>
        <w:tabs>
          <w:tab w:val="clear" w:pos="0"/>
          <w:tab w:val="num" w:pos="851"/>
        </w:tabs>
        <w:suppressAutoHyphens w:val="0"/>
        <w:spacing w:before="0" w:after="240" w:line="360" w:lineRule="auto"/>
        <w:ind w:firstLine="851"/>
        <w:jc w:val="both"/>
        <w:rPr>
          <w:rFonts w:ascii="Courier New" w:eastAsia="Courier New" w:hAnsi="Courier New" w:cs="Courier New"/>
          <w:kern w:val="0"/>
          <w:lang w:eastAsia="es-ES" w:bidi="ar-SA"/>
        </w:rPr>
      </w:pPr>
      <w:r w:rsidRPr="00B41DFA">
        <w:rPr>
          <w:rFonts w:ascii="Courier New" w:hAnsi="Courier New" w:cs="Courier New"/>
          <w:b w:val="0"/>
          <w:sz w:val="24"/>
          <w:szCs w:val="24"/>
        </w:rPr>
        <w:t>En cumplimiento de esta</w:t>
      </w:r>
      <w:r w:rsidR="001A37E9" w:rsidRPr="00B41DFA">
        <w:rPr>
          <w:rFonts w:ascii="Courier New" w:hAnsi="Courier New" w:cs="Courier New"/>
          <w:b w:val="0"/>
          <w:sz w:val="24"/>
          <w:szCs w:val="24"/>
        </w:rPr>
        <w:t>s previsiones</w:t>
      </w:r>
      <w:r w:rsidRPr="00B41DFA">
        <w:rPr>
          <w:rFonts w:ascii="Courier New" w:hAnsi="Courier New" w:cs="Courier New"/>
          <w:b w:val="0"/>
          <w:sz w:val="24"/>
          <w:szCs w:val="24"/>
        </w:rPr>
        <w:t xml:space="preserve"> legal</w:t>
      </w:r>
      <w:r w:rsidR="001A37E9" w:rsidRPr="00B41DFA">
        <w:rPr>
          <w:rFonts w:ascii="Courier New" w:hAnsi="Courier New" w:cs="Courier New"/>
          <w:b w:val="0"/>
          <w:sz w:val="24"/>
          <w:szCs w:val="24"/>
        </w:rPr>
        <w:t>es</w:t>
      </w:r>
      <w:r w:rsidRPr="003D3A72">
        <w:rPr>
          <w:rFonts w:ascii="Courier New" w:hAnsi="Courier New" w:cs="Courier New"/>
          <w:b w:val="0"/>
          <w:sz w:val="24"/>
          <w:szCs w:val="24"/>
        </w:rPr>
        <w:t>, p</w:t>
      </w:r>
      <w:r w:rsidR="000E006F" w:rsidRPr="003D3A72">
        <w:rPr>
          <w:rFonts w:ascii="Courier New" w:hAnsi="Courier New" w:cs="Courier New"/>
          <w:b w:val="0"/>
          <w:sz w:val="24"/>
          <w:szCs w:val="24"/>
        </w:rPr>
        <w:t>or Decreto Foral 59/2022, de 25 de mayo, se aprueba la oferta parcial de empleo público de personal docente no universitario de la Administración de la Comunidad Foral de Navarra y sus organismos autónomos del año 2022, correspondiente a la tasa de estabilización conforme al Decreto-ley Foral 2/2022, de 23 de mayo, de medidas para la realización de los procesos de estabilización derivados de la Ley 20/2021, de 28 de diciembre, de medidas urgentes para la reducción de la temporalidad en el empleo público, en las Administraciones Públicas de Navarra.</w:t>
      </w:r>
    </w:p>
    <w:p w14:paraId="71150B65" w14:textId="2A98CB0E" w:rsidR="000E006F" w:rsidRPr="00B41DFA" w:rsidRDefault="000E006F" w:rsidP="000E006F">
      <w:pPr>
        <w:spacing w:line="360" w:lineRule="auto"/>
        <w:ind w:firstLine="708"/>
        <w:jc w:val="both"/>
      </w:pPr>
      <w:r w:rsidRPr="00B41DFA">
        <w:tab/>
      </w:r>
      <w:r w:rsidRPr="00B41DFA">
        <w:rPr>
          <w:rFonts w:ascii="Courier New" w:eastAsia="Times New Roman" w:hAnsi="Courier New" w:cs="Courier New"/>
          <w:bCs/>
          <w:kern w:val="0"/>
          <w:lang w:val="es-ES_tradnl" w:eastAsia="es-ES" w:bidi="ar-SA"/>
        </w:rPr>
        <w:t xml:space="preserve">De la citada oferta de empleo público se convocan por el sistema de concurso </w:t>
      </w:r>
      <w:r w:rsidR="007D392C" w:rsidRPr="00B41DFA">
        <w:rPr>
          <w:rFonts w:ascii="Courier New" w:eastAsia="Times New Roman" w:hAnsi="Courier New" w:cs="Courier New"/>
          <w:bCs/>
          <w:kern w:val="0"/>
          <w:lang w:val="es-ES_tradnl" w:eastAsia="es-ES" w:bidi="ar-SA"/>
        </w:rPr>
        <w:t>excepcional de méritos de estabilización de empleo temporal de larga duración</w:t>
      </w:r>
      <w:r w:rsidR="00C42047" w:rsidRPr="00B41DFA">
        <w:rPr>
          <w:rFonts w:ascii="Courier New" w:eastAsia="Times New Roman" w:hAnsi="Courier New" w:cs="Courier New"/>
          <w:bCs/>
          <w:kern w:val="0"/>
          <w:lang w:val="es-ES_tradnl" w:eastAsia="es-ES" w:bidi="ar-SA"/>
        </w:rPr>
        <w:t>,</w:t>
      </w:r>
      <w:r w:rsidR="00C42047" w:rsidRPr="00B41DFA">
        <w:rPr>
          <w:rFonts w:ascii="Courier New" w:eastAsia="Times New Roman" w:hAnsi="Courier New" w:cs="Courier New"/>
          <w:kern w:val="0"/>
          <w:lang w:eastAsia="es-ES" w:bidi="ar-SA"/>
        </w:rPr>
        <w:t xml:space="preserve"> de conformidad con lo dispuesto en las disposiciones adicionales sexta y octava de la Ley 20/2021, de 28 de diciembre, de medidas urgentes para la reducción de la temporalidad en el empleo público,</w:t>
      </w:r>
      <w:r w:rsidRPr="00B41DFA">
        <w:rPr>
          <w:rFonts w:ascii="Courier New" w:eastAsia="Times New Roman" w:hAnsi="Courier New" w:cs="Courier New"/>
          <w:bCs/>
          <w:kern w:val="0"/>
          <w:lang w:val="es-ES_tradnl" w:eastAsia="es-ES" w:bidi="ar-SA"/>
        </w:rPr>
        <w:t xml:space="preserve"> </w:t>
      </w:r>
      <w:r w:rsidR="006F6341" w:rsidRPr="00B41DFA">
        <w:rPr>
          <w:rFonts w:ascii="Courier New" w:eastAsia="Courier New" w:hAnsi="Courier New" w:cs="Courier New"/>
          <w:kern w:val="0"/>
          <w:lang w:eastAsia="es-ES" w:bidi="ar-SA"/>
        </w:rPr>
        <w:t>211</w:t>
      </w:r>
      <w:r w:rsidR="00C876A7" w:rsidRPr="00B41DFA">
        <w:rPr>
          <w:rFonts w:ascii="Courier New" w:eastAsia="Times New Roman" w:hAnsi="Courier New" w:cs="Courier New"/>
          <w:bCs/>
          <w:kern w:val="0"/>
          <w:lang w:val="es-ES_tradnl" w:eastAsia="es-ES" w:bidi="ar-SA"/>
        </w:rPr>
        <w:t xml:space="preserve"> </w:t>
      </w:r>
      <w:r w:rsidRPr="00B41DFA">
        <w:rPr>
          <w:rFonts w:ascii="Courier New" w:eastAsia="Times New Roman" w:hAnsi="Courier New" w:cs="Courier New"/>
          <w:bCs/>
          <w:kern w:val="0"/>
          <w:lang w:val="es-ES_tradnl" w:eastAsia="es-ES" w:bidi="ar-SA"/>
        </w:rPr>
        <w:t xml:space="preserve">plazas </w:t>
      </w:r>
      <w:r w:rsidR="001A37E9" w:rsidRPr="00B41DFA">
        <w:rPr>
          <w:rFonts w:ascii="Courier New" w:eastAsia="Times New Roman" w:hAnsi="Courier New" w:cs="Courier New"/>
          <w:bCs/>
          <w:kern w:val="0"/>
          <w:lang w:val="es-ES_tradnl" w:eastAsia="es-ES" w:bidi="ar-SA"/>
        </w:rPr>
        <w:t>de funcionarios docenes no universitarios, con perfil de lengua extranjera, de la Administración</w:t>
      </w:r>
      <w:r w:rsidRPr="00B41DFA">
        <w:rPr>
          <w:rFonts w:ascii="Courier New" w:eastAsia="Times New Roman" w:hAnsi="Courier New" w:cs="Courier New"/>
          <w:bCs/>
          <w:kern w:val="0"/>
          <w:lang w:val="es-ES_tradnl" w:eastAsia="es-ES" w:bidi="ar-SA"/>
        </w:rPr>
        <w:t xml:space="preserve"> de la Comunidad Foral de Navarra.</w:t>
      </w:r>
    </w:p>
    <w:p w14:paraId="4F630B31" w14:textId="77777777" w:rsidR="004C2281" w:rsidRDefault="004C2281" w:rsidP="00504455">
      <w:pPr>
        <w:pStyle w:val="Ttulo2"/>
        <w:keepNext w:val="0"/>
        <w:spacing w:before="0" w:after="0" w:line="360" w:lineRule="auto"/>
        <w:ind w:firstLine="709"/>
        <w:jc w:val="both"/>
        <w:rPr>
          <w:rFonts w:ascii="Courier New" w:hAnsi="Courier New" w:cs="Courier New"/>
          <w:b w:val="0"/>
          <w:color w:val="0070C0"/>
          <w:sz w:val="24"/>
          <w:szCs w:val="24"/>
        </w:rPr>
      </w:pPr>
    </w:p>
    <w:p w14:paraId="03E34799" w14:textId="77777777" w:rsidR="005B1FAC" w:rsidRPr="009417CF" w:rsidRDefault="005B1FAC" w:rsidP="005B1FAC">
      <w:pPr>
        <w:suppressAutoHyphens w:val="0"/>
        <w:spacing w:line="360" w:lineRule="auto"/>
        <w:ind w:firstLine="708"/>
        <w:jc w:val="both"/>
      </w:pPr>
      <w:r w:rsidRPr="009417CF">
        <w:rPr>
          <w:rFonts w:ascii="Courier New" w:eastAsia="Times New Roman" w:hAnsi="Courier New" w:cs="Courier New"/>
          <w:kern w:val="0"/>
          <w:lang w:val="es-ES_tradnl" w:eastAsia="es-ES" w:bidi="ar-SA"/>
        </w:rPr>
        <w:t>Por lo expuesto, en virtud de las atribuciones delegadas por la Resolución 208/2019, de 28 de noviembre, de la Directora General de Recursos Educativos del Departamento de Educación,</w:t>
      </w:r>
    </w:p>
    <w:p w14:paraId="413E7C8B" w14:textId="77777777" w:rsidR="005B1FAC" w:rsidRPr="008D786C"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eastAsia="es-ES" w:bidi="ar-SA"/>
        </w:rPr>
      </w:pPr>
    </w:p>
    <w:p w14:paraId="153CB0AC"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RESUELVO:</w:t>
      </w:r>
    </w:p>
    <w:p w14:paraId="54527799" w14:textId="77777777" w:rsidR="005B1FAC" w:rsidRPr="008D786C"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0A8B1859" w14:textId="204FB710" w:rsidR="005B3EDC" w:rsidRPr="00B41DFA" w:rsidRDefault="006B7BC9" w:rsidP="005B3EDC">
      <w:pPr>
        <w:pStyle w:val="Ttulo2"/>
        <w:keepNext w:val="0"/>
        <w:spacing w:before="0" w:after="0" w:line="360" w:lineRule="auto"/>
        <w:ind w:firstLine="709"/>
        <w:jc w:val="both"/>
        <w:rPr>
          <w:rFonts w:ascii="Courier New" w:hAnsi="Courier New" w:cs="Courier New"/>
          <w:b w:val="0"/>
          <w:sz w:val="24"/>
          <w:szCs w:val="24"/>
        </w:rPr>
      </w:pPr>
      <w:r w:rsidRPr="008D786C">
        <w:rPr>
          <w:rFonts w:ascii="Courier New" w:eastAsia="Times New Roman" w:hAnsi="Courier New" w:cs="Courier New"/>
          <w:b w:val="0"/>
          <w:kern w:val="0"/>
          <w:sz w:val="24"/>
          <w:szCs w:val="24"/>
          <w:lang w:val="es-ES_tradnl" w:eastAsia="es-ES" w:bidi="ar-SA"/>
        </w:rPr>
        <w:t xml:space="preserve">1º. </w:t>
      </w:r>
      <w:r w:rsidR="00DA3F07" w:rsidRPr="008D786C">
        <w:rPr>
          <w:rFonts w:ascii="Courier New" w:eastAsia="Times New Roman" w:hAnsi="Courier New" w:cs="Courier New"/>
          <w:b w:val="0"/>
          <w:kern w:val="0"/>
          <w:sz w:val="24"/>
          <w:szCs w:val="24"/>
          <w:lang w:val="es-ES_tradnl" w:eastAsia="es-ES" w:bidi="ar-SA"/>
        </w:rPr>
        <w:t>Aprobar la convocatoria</w:t>
      </w:r>
      <w:r w:rsidR="008D2FD3" w:rsidRPr="008D786C">
        <w:rPr>
          <w:rFonts w:ascii="Courier New" w:eastAsia="Times New Roman" w:hAnsi="Courier New" w:cs="Courier New"/>
          <w:b w:val="0"/>
          <w:kern w:val="0"/>
          <w:sz w:val="24"/>
          <w:szCs w:val="24"/>
          <w:lang w:val="es-ES_tradnl" w:eastAsia="es-ES" w:bidi="ar-SA"/>
        </w:rPr>
        <w:t xml:space="preserve"> </w:t>
      </w:r>
      <w:r w:rsidR="00D9574C" w:rsidRPr="008D786C">
        <w:rPr>
          <w:rFonts w:ascii="Courier New" w:hAnsi="Courier New" w:cs="Courier New"/>
          <w:b w:val="0"/>
          <w:sz w:val="24"/>
          <w:szCs w:val="24"/>
        </w:rPr>
        <w:t xml:space="preserve">por la que, en el marco de los procesos de estabilización para la reducción de la temporalidad </w:t>
      </w:r>
      <w:r w:rsidR="008D786C" w:rsidRPr="008D786C">
        <w:rPr>
          <w:rFonts w:ascii="Courier New" w:hAnsi="Courier New" w:cs="Courier New"/>
          <w:b w:val="0"/>
          <w:sz w:val="24"/>
          <w:szCs w:val="24"/>
        </w:rPr>
        <w:t xml:space="preserve">en el empleo público, </w:t>
      </w:r>
      <w:r w:rsidR="005B3EDC" w:rsidRPr="00F308D9">
        <w:rPr>
          <w:rFonts w:ascii="Courier New" w:hAnsi="Courier New" w:cs="Courier New"/>
          <w:b w:val="0"/>
          <w:sz w:val="24"/>
          <w:szCs w:val="24"/>
        </w:rPr>
        <w:t xml:space="preserve">se </w:t>
      </w:r>
      <w:r w:rsidR="005B3EDC">
        <w:rPr>
          <w:rFonts w:ascii="Courier New" w:hAnsi="Courier New" w:cs="Courier New"/>
          <w:b w:val="0"/>
          <w:sz w:val="24"/>
          <w:szCs w:val="24"/>
        </w:rPr>
        <w:t>a</w:t>
      </w:r>
      <w:r w:rsidR="005B3EDC" w:rsidRPr="00F308D9">
        <w:rPr>
          <w:rFonts w:ascii="Courier New" w:hAnsi="Courier New" w:cs="Courier New"/>
          <w:b w:val="0"/>
          <w:sz w:val="24"/>
          <w:szCs w:val="24"/>
        </w:rPr>
        <w:t xml:space="preserve">prueban los procedimientos selectivos de ingreso, por el sistema excepcional de concurso de méritos, </w:t>
      </w:r>
      <w:r w:rsidR="005B3EDC" w:rsidRPr="00B41DFA">
        <w:rPr>
          <w:rFonts w:ascii="Courier New" w:hAnsi="Courier New" w:cs="Courier New"/>
          <w:b w:val="0"/>
          <w:sz w:val="24"/>
          <w:szCs w:val="24"/>
        </w:rPr>
        <w:t xml:space="preserve">de </w:t>
      </w:r>
      <w:r w:rsidR="006F6341" w:rsidRPr="00B41DFA">
        <w:rPr>
          <w:rFonts w:ascii="Courier New" w:hAnsi="Courier New" w:cs="Courier New"/>
          <w:b w:val="0"/>
          <w:sz w:val="24"/>
          <w:szCs w:val="24"/>
        </w:rPr>
        <w:t>211</w:t>
      </w:r>
      <w:r w:rsidR="005B3EDC" w:rsidRPr="00B41DFA">
        <w:rPr>
          <w:rFonts w:ascii="Courier New" w:hAnsi="Courier New" w:cs="Courier New"/>
          <w:b w:val="0"/>
          <w:sz w:val="24"/>
          <w:szCs w:val="24"/>
        </w:rPr>
        <w:t xml:space="preserve"> plazas de funcionario docente no universitario, con perfil de lengua extranjera, de la Administración de la Comunidad Foral de Navarra. </w:t>
      </w:r>
    </w:p>
    <w:p w14:paraId="7C608766" w14:textId="77777777" w:rsidR="005B3EDC" w:rsidRPr="00B41DFA" w:rsidRDefault="005B3EDC" w:rsidP="005B3EDC">
      <w:pPr>
        <w:pStyle w:val="Textoindependiente"/>
      </w:pPr>
    </w:p>
    <w:p w14:paraId="55A6B09C" w14:textId="52991CEB" w:rsidR="005B1FAC" w:rsidRPr="009417CF" w:rsidRDefault="00FE0FC5"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Pr>
          <w:rFonts w:ascii="Courier New" w:hAnsi="Courier New" w:cs="Courier New"/>
        </w:rPr>
        <w:t>2</w:t>
      </w:r>
      <w:r w:rsidR="005B1FAC" w:rsidRPr="009417CF">
        <w:rPr>
          <w:rFonts w:ascii="Courier New" w:hAnsi="Courier New" w:cs="Courier New"/>
        </w:rPr>
        <w:t>.º Ordenar la publicación de la presente Resolución y sus Anexos en el Boletín Oficial de Navarra.</w:t>
      </w:r>
    </w:p>
    <w:p w14:paraId="76D22D94"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82B8FF5" w14:textId="6FC4475E" w:rsidR="005B1FAC" w:rsidRPr="009417CF" w:rsidRDefault="00FE0FC5" w:rsidP="005B1FAC">
      <w:pPr>
        <w:suppressAutoHyphens w:val="0"/>
        <w:spacing w:line="360" w:lineRule="auto"/>
        <w:ind w:firstLine="708"/>
        <w:jc w:val="both"/>
      </w:pPr>
      <w:r>
        <w:rPr>
          <w:rFonts w:ascii="Courier New" w:eastAsia="Times New Roman" w:hAnsi="Courier New" w:cs="Courier New"/>
          <w:kern w:val="0"/>
          <w:lang w:val="es-ES_tradnl" w:eastAsia="es-ES" w:bidi="ar-SA"/>
        </w:rPr>
        <w:t>3</w:t>
      </w:r>
      <w:r w:rsidR="005B1FAC" w:rsidRPr="009417CF">
        <w:rPr>
          <w:rFonts w:ascii="Courier New" w:eastAsia="Times New Roman" w:hAnsi="Courier New" w:cs="Courier New"/>
          <w:kern w:val="0"/>
          <w:lang w:val="es-ES_tradnl" w:eastAsia="es-ES" w:bidi="ar-SA"/>
        </w:rPr>
        <w:t>º. Trasladar la presente Resolución y sus Anexos a la Secretaría General Técnica del Departamento de Educación, al Servicio de Régimen Jurídico de Personal</w:t>
      </w:r>
      <w:r w:rsidR="003B772E" w:rsidRPr="009417CF">
        <w:rPr>
          <w:rFonts w:ascii="Courier New" w:eastAsia="Times New Roman" w:hAnsi="Courier New" w:cs="Courier New"/>
          <w:kern w:val="0"/>
          <w:lang w:val="es-ES_tradnl" w:eastAsia="es-ES" w:bidi="ar-SA"/>
        </w:rPr>
        <w:t xml:space="preserve"> y</w:t>
      </w:r>
      <w:r w:rsidR="005B1FAC" w:rsidRPr="009417CF">
        <w:rPr>
          <w:rFonts w:ascii="Courier New" w:eastAsia="Times New Roman" w:hAnsi="Courier New" w:cs="Courier New"/>
          <w:kern w:val="0"/>
          <w:lang w:val="es-ES_tradnl" w:eastAsia="es-ES" w:bidi="ar-SA"/>
        </w:rPr>
        <w:t xml:space="preserve"> a la Sección de Procedimientos de Selección del Servicio de Selección y Provisión de Personal Docente, a los efectos oportunos.</w:t>
      </w:r>
    </w:p>
    <w:p w14:paraId="3A3E9A52" w14:textId="77777777" w:rsidR="005B1FAC" w:rsidRPr="005B3EDC" w:rsidRDefault="005B1FAC" w:rsidP="005B1FAC">
      <w:pPr>
        <w:suppressAutoHyphens w:val="0"/>
        <w:spacing w:line="360" w:lineRule="auto"/>
        <w:ind w:firstLine="708"/>
        <w:jc w:val="both"/>
        <w:rPr>
          <w:rFonts w:ascii="Courier New" w:eastAsia="Times New Roman" w:hAnsi="Courier New" w:cs="Courier New"/>
          <w:b/>
          <w:kern w:val="0"/>
          <w:lang w:val="es-ES_tradnl" w:eastAsia="es-ES" w:bidi="ar-SA"/>
        </w:rPr>
      </w:pPr>
    </w:p>
    <w:p w14:paraId="1FB7790D" w14:textId="335D4ECA" w:rsidR="005B3EDC" w:rsidRPr="002C38E0" w:rsidRDefault="005B3EDC" w:rsidP="00FC60B8">
      <w:pPr>
        <w:pStyle w:val="Ttulo2"/>
        <w:keepNext w:val="0"/>
        <w:numPr>
          <w:ilvl w:val="0"/>
          <w:numId w:val="1"/>
        </w:numPr>
        <w:spacing w:before="0" w:after="0" w:line="360" w:lineRule="auto"/>
        <w:jc w:val="both"/>
        <w:rPr>
          <w:rFonts w:ascii="Courier New" w:hAnsi="Courier New" w:cs="Courier New"/>
          <w:b w:val="0"/>
          <w:sz w:val="24"/>
          <w:szCs w:val="24"/>
        </w:rPr>
      </w:pPr>
      <w:r w:rsidRPr="002C38E0">
        <w:rPr>
          <w:rFonts w:ascii="Courier New" w:eastAsia="Times New Roman" w:hAnsi="Courier New" w:cs="Courier New"/>
          <w:b w:val="0"/>
          <w:kern w:val="0"/>
          <w:sz w:val="24"/>
          <w:szCs w:val="24"/>
          <w:lang w:val="es-ES_tradnl" w:eastAsia="es-ES" w:bidi="ar-SA"/>
        </w:rPr>
        <w:t xml:space="preserve">BASES DE LOS PROCEDIMIENTOS SELECTIVOS DE INGRESO </w:t>
      </w:r>
      <w:r w:rsidRPr="002C38E0">
        <w:rPr>
          <w:rFonts w:ascii="Courier New" w:hAnsi="Courier New" w:cs="Courier New"/>
          <w:b w:val="0"/>
          <w:sz w:val="24"/>
          <w:szCs w:val="24"/>
        </w:rPr>
        <w:t xml:space="preserve">POR EL SISTEMA EXCEPCIONAL DE CONCURSO DE MÉRITOS, DE </w:t>
      </w:r>
      <w:r w:rsidR="006F6341" w:rsidRPr="002C38E0">
        <w:rPr>
          <w:rFonts w:ascii="Courier New" w:hAnsi="Courier New" w:cs="Courier New"/>
          <w:b w:val="0"/>
          <w:sz w:val="24"/>
          <w:szCs w:val="24"/>
        </w:rPr>
        <w:t>211</w:t>
      </w:r>
      <w:r w:rsidRPr="002C38E0">
        <w:rPr>
          <w:rFonts w:ascii="Courier New" w:hAnsi="Courier New" w:cs="Courier New"/>
          <w:b w:val="0"/>
          <w:sz w:val="24"/>
          <w:szCs w:val="24"/>
        </w:rPr>
        <w:t xml:space="preserve"> PLAZAS DE FUNCIONARIO DOCENTE NO UNIVERSITARIO, CON PERFIL DE LENGUA EXTRANJERA, DE LA ADMINISTRACIÓN DE LA COMUNIDAD FORAL DE NAVARRA. </w:t>
      </w:r>
    </w:p>
    <w:p w14:paraId="08EF808A" w14:textId="18CD86C2" w:rsidR="005B1FAC" w:rsidRPr="002C38E0" w:rsidRDefault="005B1FAC" w:rsidP="005B3EDC">
      <w:pPr>
        <w:suppressAutoHyphens w:val="0"/>
        <w:spacing w:line="360" w:lineRule="auto"/>
        <w:jc w:val="both"/>
        <w:rPr>
          <w:rFonts w:ascii="Courier New" w:eastAsia="Times New Roman" w:hAnsi="Courier New" w:cs="Courier New"/>
          <w:kern w:val="0"/>
          <w:sz w:val="28"/>
          <w:lang w:eastAsia="es-ES" w:bidi="ar-SA"/>
        </w:rPr>
      </w:pPr>
    </w:p>
    <w:p w14:paraId="6722F58A" w14:textId="77777777" w:rsidR="005B1FAC" w:rsidRPr="002C38E0" w:rsidRDefault="005B1FAC" w:rsidP="005B1FAC">
      <w:pPr>
        <w:suppressAutoHyphens w:val="0"/>
        <w:spacing w:line="360" w:lineRule="auto"/>
        <w:jc w:val="both"/>
      </w:pPr>
      <w:r w:rsidRPr="002C38E0">
        <w:rPr>
          <w:rFonts w:ascii="Courier New" w:eastAsia="Times New Roman" w:hAnsi="Courier New" w:cs="Courier New"/>
          <w:kern w:val="0"/>
          <w:sz w:val="28"/>
          <w:lang w:eastAsia="es-ES" w:bidi="ar-SA"/>
        </w:rPr>
        <w:t>Primera. Normas Generales</w:t>
      </w:r>
    </w:p>
    <w:p w14:paraId="43328CF1" w14:textId="77777777" w:rsidR="005B1FAC" w:rsidRPr="002C38E0" w:rsidRDefault="005B1FAC" w:rsidP="005B1FAC">
      <w:pPr>
        <w:suppressAutoHyphens w:val="0"/>
        <w:spacing w:line="360" w:lineRule="auto"/>
        <w:jc w:val="both"/>
        <w:rPr>
          <w:rFonts w:ascii="Courier New" w:eastAsia="Times New Roman" w:hAnsi="Courier New" w:cs="Courier New"/>
          <w:kern w:val="0"/>
          <w:sz w:val="28"/>
          <w:lang w:val="es-ES_tradnl" w:eastAsia="es-ES" w:bidi="ar-SA"/>
        </w:rPr>
      </w:pPr>
    </w:p>
    <w:p w14:paraId="0555E347" w14:textId="76CA3C6C" w:rsidR="005B1FAC" w:rsidRPr="002C38E0" w:rsidRDefault="005B1FAC" w:rsidP="00FF4213">
      <w:pPr>
        <w:suppressAutoHyphens w:val="0"/>
        <w:spacing w:line="360" w:lineRule="auto"/>
        <w:ind w:firstLine="709"/>
        <w:jc w:val="both"/>
      </w:pPr>
      <w:r w:rsidRPr="002C38E0">
        <w:rPr>
          <w:rFonts w:ascii="Courier New" w:eastAsia="Times New Roman" w:hAnsi="Courier New" w:cs="Courier New"/>
          <w:kern w:val="0"/>
          <w:lang w:val="es-ES_tradnl" w:eastAsia="es-ES" w:bidi="ar-SA"/>
        </w:rPr>
        <w:t>1. Procedimiento</w:t>
      </w:r>
      <w:r w:rsidR="00FE0FC5" w:rsidRPr="002C38E0">
        <w:rPr>
          <w:rFonts w:ascii="Courier New" w:eastAsia="Times New Roman" w:hAnsi="Courier New" w:cs="Courier New"/>
          <w:kern w:val="0"/>
          <w:lang w:val="es-ES_tradnl" w:eastAsia="es-ES" w:bidi="ar-SA"/>
        </w:rPr>
        <w:t>s</w:t>
      </w:r>
      <w:r w:rsidRPr="002C38E0">
        <w:rPr>
          <w:rFonts w:ascii="Courier New" w:eastAsia="Times New Roman" w:hAnsi="Courier New" w:cs="Courier New"/>
          <w:kern w:val="0"/>
          <w:lang w:val="es-ES_tradnl" w:eastAsia="es-ES" w:bidi="ar-SA"/>
        </w:rPr>
        <w:t xml:space="preserve"> selectivo</w:t>
      </w:r>
      <w:r w:rsidR="00FE0FC5" w:rsidRPr="002C38E0">
        <w:rPr>
          <w:rFonts w:ascii="Courier New" w:eastAsia="Times New Roman" w:hAnsi="Courier New" w:cs="Courier New"/>
          <w:kern w:val="0"/>
          <w:lang w:val="es-ES_tradnl" w:eastAsia="es-ES" w:bidi="ar-SA"/>
        </w:rPr>
        <w:t>s</w:t>
      </w:r>
      <w:r w:rsidRPr="002C38E0">
        <w:rPr>
          <w:rFonts w:ascii="Courier New" w:eastAsia="Times New Roman" w:hAnsi="Courier New" w:cs="Courier New"/>
          <w:kern w:val="0"/>
          <w:lang w:val="es-ES_tradnl" w:eastAsia="es-ES" w:bidi="ar-SA"/>
        </w:rPr>
        <w:t>.</w:t>
      </w:r>
    </w:p>
    <w:p w14:paraId="4AFCD995" w14:textId="77777777" w:rsidR="005B1FAC" w:rsidRPr="009417CF" w:rsidRDefault="005B1FAC" w:rsidP="005B1FAC">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eastAsia="Times New Roman" w:hAnsi="Courier New" w:cs="Courier New"/>
          <w:b/>
          <w:bCs/>
          <w:kern w:val="0"/>
          <w:lang w:val="es-ES_tradnl" w:eastAsia="es-ES" w:bidi="ar-SA"/>
        </w:rPr>
      </w:pPr>
    </w:p>
    <w:p w14:paraId="0CB89DA8" w14:textId="2758C0BD" w:rsidR="005B3EDC" w:rsidRPr="009C3C86" w:rsidRDefault="005951E8" w:rsidP="005B3EDC">
      <w:pPr>
        <w:pStyle w:val="Ttulo2"/>
        <w:keepNext w:val="0"/>
        <w:spacing w:before="0" w:after="0" w:line="360" w:lineRule="auto"/>
        <w:ind w:firstLine="709"/>
        <w:jc w:val="both"/>
        <w:rPr>
          <w:rFonts w:ascii="Courier New" w:hAnsi="Courier New" w:cs="Courier New"/>
          <w:b w:val="0"/>
          <w:sz w:val="24"/>
          <w:szCs w:val="24"/>
        </w:rPr>
      </w:pPr>
      <w:r w:rsidRPr="009C3C86">
        <w:rPr>
          <w:rFonts w:ascii="Courier New" w:hAnsi="Courier New" w:cs="Courier New"/>
          <w:b w:val="0"/>
          <w:sz w:val="24"/>
          <w:szCs w:val="24"/>
        </w:rPr>
        <w:t>Se convoca</w:t>
      </w:r>
      <w:r w:rsidR="00FE0FC5" w:rsidRPr="009C3C86">
        <w:rPr>
          <w:rFonts w:ascii="Courier New" w:hAnsi="Courier New" w:cs="Courier New"/>
          <w:b w:val="0"/>
          <w:sz w:val="24"/>
          <w:szCs w:val="24"/>
        </w:rPr>
        <w:t xml:space="preserve">n los </w:t>
      </w:r>
      <w:r w:rsidR="006B7BC9" w:rsidRPr="009C3C86">
        <w:rPr>
          <w:rFonts w:ascii="Courier New" w:hAnsi="Courier New" w:cs="Courier New"/>
          <w:b w:val="0"/>
          <w:sz w:val="24"/>
          <w:szCs w:val="24"/>
        </w:rPr>
        <w:t>procedimiento</w:t>
      </w:r>
      <w:r w:rsidR="00FE0FC5" w:rsidRPr="009C3C86">
        <w:rPr>
          <w:rFonts w:ascii="Courier New" w:hAnsi="Courier New" w:cs="Courier New"/>
          <w:b w:val="0"/>
          <w:sz w:val="24"/>
          <w:szCs w:val="24"/>
        </w:rPr>
        <w:t>s</w:t>
      </w:r>
      <w:r w:rsidR="006B7BC9" w:rsidRPr="009C3C86">
        <w:rPr>
          <w:rFonts w:ascii="Courier New" w:hAnsi="Courier New" w:cs="Courier New"/>
          <w:b w:val="0"/>
          <w:sz w:val="24"/>
          <w:szCs w:val="24"/>
        </w:rPr>
        <w:t xml:space="preserve"> selectivo</w:t>
      </w:r>
      <w:r w:rsidR="00FE0FC5" w:rsidRPr="009C3C86">
        <w:rPr>
          <w:rFonts w:ascii="Courier New" w:hAnsi="Courier New" w:cs="Courier New"/>
          <w:b w:val="0"/>
          <w:sz w:val="24"/>
          <w:szCs w:val="24"/>
        </w:rPr>
        <w:t>s</w:t>
      </w:r>
      <w:r w:rsidR="005B1FAC" w:rsidRPr="009C3C86">
        <w:rPr>
          <w:rFonts w:ascii="Courier New" w:hAnsi="Courier New" w:cs="Courier New"/>
          <w:b w:val="0"/>
          <w:sz w:val="24"/>
          <w:szCs w:val="24"/>
        </w:rPr>
        <w:t xml:space="preserve"> para cubrir </w:t>
      </w:r>
      <w:r w:rsidR="006F6341" w:rsidRPr="009C3C86">
        <w:rPr>
          <w:rFonts w:ascii="Courier New" w:hAnsi="Courier New" w:cs="Courier New"/>
          <w:b w:val="0"/>
          <w:sz w:val="24"/>
          <w:szCs w:val="24"/>
        </w:rPr>
        <w:t>211</w:t>
      </w:r>
      <w:r w:rsidR="005B1FAC" w:rsidRPr="009C3C86">
        <w:rPr>
          <w:rFonts w:ascii="Courier New" w:hAnsi="Courier New" w:cs="Courier New"/>
          <w:b w:val="0"/>
          <w:sz w:val="24"/>
          <w:szCs w:val="24"/>
        </w:rPr>
        <w:t xml:space="preserve"> plazas </w:t>
      </w:r>
      <w:r w:rsidR="005B3EDC" w:rsidRPr="009C3C86">
        <w:rPr>
          <w:rFonts w:ascii="Courier New" w:hAnsi="Courier New" w:cs="Courier New"/>
          <w:b w:val="0"/>
          <w:sz w:val="24"/>
          <w:szCs w:val="24"/>
        </w:rPr>
        <w:t xml:space="preserve">de funcionario docente no universitario, con perfil de lengua extranjera, de la Administración de la Comunidad Foral de Navarra. </w:t>
      </w:r>
    </w:p>
    <w:p w14:paraId="249EE78B" w14:textId="148D5312" w:rsidR="00BE4C59" w:rsidRPr="009417CF" w:rsidRDefault="00BE4C59" w:rsidP="005B1FA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7F257990" w14:textId="491D4ED8"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r w:rsidRPr="00EA20D3">
        <w:rPr>
          <w:rFonts w:ascii="Courier New" w:hAnsi="Courier New" w:cs="Courier New"/>
          <w:bCs/>
        </w:rPr>
        <w:t xml:space="preserve">2. El número de plazas convocadas </w:t>
      </w:r>
      <w:r w:rsidR="00FE0FC5">
        <w:rPr>
          <w:rFonts w:ascii="Courier New" w:hAnsi="Courier New" w:cs="Courier New"/>
          <w:bCs/>
        </w:rPr>
        <w:t>por el D</w:t>
      </w:r>
      <w:r w:rsidR="00DD6680" w:rsidRPr="00EA20D3">
        <w:rPr>
          <w:rFonts w:ascii="Courier New" w:hAnsi="Courier New" w:cs="Courier New"/>
          <w:bCs/>
        </w:rPr>
        <w:t xml:space="preserve">epartamento de Educación del Gobierno de Navarra </w:t>
      </w:r>
      <w:r w:rsidRPr="00EA20D3">
        <w:rPr>
          <w:rFonts w:ascii="Courier New" w:hAnsi="Courier New" w:cs="Courier New"/>
          <w:bCs/>
        </w:rPr>
        <w:t xml:space="preserve">queda distribuido </w:t>
      </w:r>
      <w:r w:rsidRPr="00FC48D5">
        <w:rPr>
          <w:rFonts w:ascii="Courier New" w:hAnsi="Courier New" w:cs="Courier New"/>
          <w:bCs/>
        </w:rPr>
        <w:t xml:space="preserve">por </w:t>
      </w:r>
      <w:r w:rsidR="005B3EDC" w:rsidRPr="00FC48D5">
        <w:rPr>
          <w:rFonts w:ascii="Courier New" w:hAnsi="Courier New" w:cs="Courier New"/>
          <w:bCs/>
        </w:rPr>
        <w:t>puesto de trabajo</w:t>
      </w:r>
      <w:r w:rsidR="009174D3" w:rsidRPr="00FC48D5">
        <w:rPr>
          <w:rFonts w:ascii="Courier New" w:hAnsi="Courier New" w:cs="Courier New"/>
          <w:bCs/>
        </w:rPr>
        <w:t xml:space="preserve"> (PALE: programa de aprendizaje en alemán, PAF: programa de aprendizaje en francés o PAI: programa de aprendizaje en inglés), e</w:t>
      </w:r>
      <w:r w:rsidR="00451C80" w:rsidRPr="00FC48D5">
        <w:rPr>
          <w:rFonts w:ascii="Courier New" w:hAnsi="Courier New" w:cs="Courier New"/>
          <w:bCs/>
        </w:rPr>
        <w:t xml:space="preserve"> idioma</w:t>
      </w:r>
      <w:r w:rsidR="00C2575C" w:rsidRPr="00FC48D5">
        <w:rPr>
          <w:rFonts w:ascii="Courier New" w:hAnsi="Courier New" w:cs="Courier New"/>
          <w:bCs/>
        </w:rPr>
        <w:t xml:space="preserve"> (</w:t>
      </w:r>
      <w:r w:rsidR="009174D3" w:rsidRPr="00FC48D5">
        <w:rPr>
          <w:rFonts w:ascii="Courier New" w:hAnsi="Courier New" w:cs="Courier New"/>
          <w:bCs/>
        </w:rPr>
        <w:t xml:space="preserve">castellano o </w:t>
      </w:r>
      <w:r w:rsidR="00C2575C" w:rsidRPr="00FC48D5">
        <w:rPr>
          <w:rFonts w:ascii="Courier New" w:hAnsi="Courier New" w:cs="Courier New"/>
          <w:bCs/>
        </w:rPr>
        <w:t>euskera)</w:t>
      </w:r>
      <w:r w:rsidR="00BE4C59" w:rsidRPr="00FC48D5">
        <w:rPr>
          <w:rFonts w:ascii="Courier New" w:hAnsi="Courier New" w:cs="Courier New"/>
          <w:bCs/>
        </w:rPr>
        <w:t>,</w:t>
      </w:r>
      <w:r w:rsidRPr="00C2575C">
        <w:rPr>
          <w:rFonts w:ascii="Courier New" w:hAnsi="Courier New" w:cs="Courier New"/>
          <w:bCs/>
          <w:color w:val="FF0000"/>
        </w:rPr>
        <w:t xml:space="preserve"> </w:t>
      </w:r>
      <w:r w:rsidRPr="00EA20D3">
        <w:rPr>
          <w:rFonts w:ascii="Courier New" w:hAnsi="Courier New" w:cs="Courier New"/>
          <w:bCs/>
        </w:rPr>
        <w:t>de acuerdo a lo siguiente:</w:t>
      </w:r>
    </w:p>
    <w:p w14:paraId="5018CF6B" w14:textId="77777777" w:rsidR="009C3C86" w:rsidRDefault="009C3C8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1B2E26EF" w14:textId="11413C8B" w:rsidR="006F6341" w:rsidRDefault="006F634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r>
        <w:rPr>
          <w:rFonts w:ascii="Courier New" w:hAnsi="Courier New" w:cs="Courier New"/>
          <w:bCs/>
        </w:rPr>
        <w:t>2.A</w:t>
      </w:r>
      <w:r w:rsidR="009100FA">
        <w:rPr>
          <w:rFonts w:ascii="Courier New" w:hAnsi="Courier New" w:cs="Courier New"/>
          <w:bCs/>
        </w:rPr>
        <w:t>.</w:t>
      </w:r>
      <w:r>
        <w:rPr>
          <w:rFonts w:ascii="Courier New" w:hAnsi="Courier New" w:cs="Courier New"/>
          <w:bCs/>
        </w:rPr>
        <w:t xml:space="preserve"> </w:t>
      </w:r>
      <w:r w:rsidR="00F71D2F">
        <w:rPr>
          <w:rFonts w:ascii="Courier New" w:hAnsi="Courier New" w:cs="Courier New"/>
          <w:bCs/>
        </w:rPr>
        <w:t>Relación de puestos de</w:t>
      </w:r>
      <w:r w:rsidR="002E7A37">
        <w:rPr>
          <w:rFonts w:ascii="Courier New" w:hAnsi="Courier New" w:cs="Courier New"/>
          <w:bCs/>
        </w:rPr>
        <w:t xml:space="preserve"> trabajo de</w:t>
      </w:r>
      <w:r>
        <w:rPr>
          <w:rFonts w:ascii="Courier New" w:hAnsi="Courier New" w:cs="Courier New"/>
          <w:bCs/>
        </w:rPr>
        <w:t xml:space="preserve"> maestros</w:t>
      </w:r>
      <w:r w:rsidR="00FE1CE8">
        <w:rPr>
          <w:rFonts w:ascii="Courier New" w:hAnsi="Courier New" w:cs="Courier New"/>
          <w:bCs/>
        </w:rPr>
        <w:t xml:space="preserve"> y maestr</w:t>
      </w:r>
      <w:r w:rsidR="000C3DEF">
        <w:rPr>
          <w:rFonts w:ascii="Courier New" w:hAnsi="Courier New" w:cs="Courier New"/>
          <w:bCs/>
        </w:rPr>
        <w:t>as</w:t>
      </w:r>
      <w:r>
        <w:rPr>
          <w:rFonts w:ascii="Courier New" w:hAnsi="Courier New" w:cs="Courier New"/>
          <w:bCs/>
        </w:rPr>
        <w:t>:</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8"/>
        <w:gridCol w:w="1295"/>
        <w:gridCol w:w="731"/>
      </w:tblGrid>
      <w:tr w:rsidR="00F71D2F" w:rsidRPr="006F6341" w14:paraId="1934DD56" w14:textId="4F434191" w:rsidTr="00F71D2F">
        <w:trPr>
          <w:trHeight w:val="309"/>
        </w:trPr>
        <w:tc>
          <w:tcPr>
            <w:tcW w:w="6638" w:type="dxa"/>
            <w:shd w:val="clear" w:color="auto" w:fill="auto"/>
            <w:noWrap/>
            <w:vAlign w:val="bottom"/>
          </w:tcPr>
          <w:p w14:paraId="0D92D193" w14:textId="71980196" w:rsidR="00F71D2F" w:rsidRPr="006F6341" w:rsidRDefault="00F71D2F" w:rsidP="006F6341">
            <w:pPr>
              <w:suppressAutoHyphens w:val="0"/>
              <w:rPr>
                <w:rFonts w:ascii="Calibri" w:eastAsia="Times New Roman" w:hAnsi="Calibri" w:cs="Calibri"/>
                <w:b/>
                <w:color w:val="000000"/>
                <w:kern w:val="0"/>
                <w:sz w:val="22"/>
                <w:szCs w:val="22"/>
                <w:lang w:eastAsia="es-ES" w:bidi="ar-SA"/>
              </w:rPr>
            </w:pPr>
            <w:r w:rsidRPr="006F6341">
              <w:rPr>
                <w:rFonts w:ascii="Calibri" w:eastAsia="Times New Roman" w:hAnsi="Calibri" w:cs="Calibri"/>
                <w:b/>
                <w:color w:val="000000"/>
                <w:kern w:val="0"/>
                <w:sz w:val="22"/>
                <w:szCs w:val="22"/>
                <w:lang w:eastAsia="es-ES" w:bidi="ar-SA"/>
              </w:rPr>
              <w:t>Denominación del puesto de trabajo d</w:t>
            </w:r>
            <w:r>
              <w:rPr>
                <w:rFonts w:ascii="Calibri" w:eastAsia="Times New Roman" w:hAnsi="Calibri" w:cs="Calibri"/>
                <w:b/>
                <w:color w:val="000000"/>
                <w:kern w:val="0"/>
                <w:sz w:val="22"/>
                <w:szCs w:val="22"/>
                <w:lang w:eastAsia="es-ES" w:bidi="ar-SA"/>
              </w:rPr>
              <w:t>e maestro</w:t>
            </w:r>
            <w:r w:rsidR="00E702C7">
              <w:rPr>
                <w:rFonts w:ascii="Calibri" w:eastAsia="Times New Roman" w:hAnsi="Calibri" w:cs="Calibri"/>
                <w:b/>
                <w:color w:val="000000"/>
                <w:kern w:val="0"/>
                <w:sz w:val="22"/>
                <w:szCs w:val="22"/>
                <w:lang w:eastAsia="es-ES" w:bidi="ar-SA"/>
              </w:rPr>
              <w:t>/a</w:t>
            </w:r>
          </w:p>
        </w:tc>
        <w:tc>
          <w:tcPr>
            <w:tcW w:w="1295" w:type="dxa"/>
            <w:shd w:val="clear" w:color="auto" w:fill="auto"/>
            <w:noWrap/>
            <w:vAlign w:val="bottom"/>
          </w:tcPr>
          <w:p w14:paraId="547EA2B5" w14:textId="39D77D2F" w:rsidR="00F71D2F" w:rsidRPr="006F6341" w:rsidRDefault="00F71D2F" w:rsidP="006F6341">
            <w:pPr>
              <w:suppressAutoHyphens w:val="0"/>
              <w:jc w:val="center"/>
              <w:rPr>
                <w:rFonts w:ascii="Calibri" w:eastAsia="Times New Roman" w:hAnsi="Calibri" w:cs="Calibri"/>
                <w:b/>
                <w:color w:val="000000"/>
                <w:kern w:val="0"/>
                <w:sz w:val="22"/>
                <w:szCs w:val="22"/>
                <w:lang w:eastAsia="es-ES" w:bidi="ar-SA"/>
              </w:rPr>
            </w:pPr>
            <w:r w:rsidRPr="006F6341">
              <w:rPr>
                <w:rFonts w:ascii="Calibri" w:eastAsia="Times New Roman" w:hAnsi="Calibri" w:cs="Calibri"/>
                <w:b/>
                <w:color w:val="000000"/>
                <w:kern w:val="0"/>
                <w:sz w:val="22"/>
                <w:szCs w:val="22"/>
                <w:lang w:eastAsia="es-ES" w:bidi="ar-SA"/>
              </w:rPr>
              <w:t>Nº de plazas</w:t>
            </w:r>
          </w:p>
        </w:tc>
        <w:tc>
          <w:tcPr>
            <w:tcW w:w="731" w:type="dxa"/>
          </w:tcPr>
          <w:p w14:paraId="62374478" w14:textId="78B7D5B6" w:rsidR="00F71D2F" w:rsidRPr="006F6341" w:rsidRDefault="00F71D2F" w:rsidP="006F6341">
            <w:pPr>
              <w:suppressAutoHyphens w:val="0"/>
              <w:jc w:val="center"/>
              <w:rPr>
                <w:rFonts w:ascii="Calibri" w:eastAsia="Times New Roman" w:hAnsi="Calibri" w:cs="Calibri"/>
                <w:b/>
                <w:color w:val="000000"/>
                <w:kern w:val="0"/>
                <w:sz w:val="22"/>
                <w:szCs w:val="22"/>
                <w:lang w:eastAsia="es-ES" w:bidi="ar-SA"/>
              </w:rPr>
            </w:pPr>
            <w:r>
              <w:rPr>
                <w:rFonts w:ascii="Calibri" w:eastAsia="Times New Roman" w:hAnsi="Calibri" w:cs="Calibri"/>
                <w:b/>
                <w:color w:val="000000"/>
                <w:kern w:val="0"/>
                <w:sz w:val="22"/>
                <w:szCs w:val="22"/>
                <w:lang w:eastAsia="es-ES" w:bidi="ar-SA"/>
              </w:rPr>
              <w:t>Turno</w:t>
            </w:r>
          </w:p>
        </w:tc>
      </w:tr>
      <w:tr w:rsidR="00F71D2F" w:rsidRPr="006F6341" w14:paraId="45D416CD" w14:textId="7D4AA5E7" w:rsidTr="00F71D2F">
        <w:trPr>
          <w:trHeight w:val="309"/>
        </w:trPr>
        <w:tc>
          <w:tcPr>
            <w:tcW w:w="6638" w:type="dxa"/>
            <w:shd w:val="clear" w:color="auto" w:fill="auto"/>
            <w:noWrap/>
            <w:vAlign w:val="bottom"/>
            <w:hideMark/>
          </w:tcPr>
          <w:p w14:paraId="522B6317" w14:textId="28F4D173"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 xml:space="preserve">/A DE EDUCACIÓN FÍSICA </w:t>
            </w:r>
            <w:r w:rsidRPr="006F6341">
              <w:rPr>
                <w:rFonts w:ascii="Calibri" w:eastAsia="Times New Roman" w:hAnsi="Calibri" w:cs="Calibri"/>
                <w:color w:val="000000"/>
                <w:kern w:val="0"/>
                <w:sz w:val="22"/>
                <w:szCs w:val="22"/>
                <w:lang w:eastAsia="es-ES" w:bidi="ar-SA"/>
              </w:rPr>
              <w:t>PAI</w:t>
            </w:r>
            <w:r>
              <w:rPr>
                <w:rFonts w:ascii="Calibri" w:eastAsia="Times New Roman" w:hAnsi="Calibri" w:cs="Calibri"/>
                <w:color w:val="000000"/>
                <w:kern w:val="0"/>
                <w:sz w:val="22"/>
                <w:szCs w:val="22"/>
                <w:lang w:eastAsia="es-ES" w:bidi="ar-SA"/>
              </w:rPr>
              <w:t xml:space="preserve"> </w:t>
            </w:r>
            <w:r w:rsidRPr="006F6341">
              <w:rPr>
                <w:rFonts w:ascii="Calibri" w:eastAsia="Times New Roman" w:hAnsi="Calibri" w:cs="Calibri"/>
                <w:color w:val="000000"/>
                <w:kern w:val="0"/>
                <w:sz w:val="22"/>
                <w:szCs w:val="22"/>
                <w:lang w:eastAsia="es-ES" w:bidi="ar-SA"/>
              </w:rPr>
              <w:t>CASTELLANO</w:t>
            </w:r>
          </w:p>
        </w:tc>
        <w:tc>
          <w:tcPr>
            <w:tcW w:w="1295" w:type="dxa"/>
            <w:shd w:val="clear" w:color="auto" w:fill="auto"/>
            <w:noWrap/>
            <w:vAlign w:val="bottom"/>
            <w:hideMark/>
          </w:tcPr>
          <w:p w14:paraId="65854C7C" w14:textId="77777777" w:rsidR="00F71D2F" w:rsidRPr="006F6341" w:rsidRDefault="00F71D2F" w:rsidP="006F6341">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2</w:t>
            </w:r>
          </w:p>
        </w:tc>
        <w:tc>
          <w:tcPr>
            <w:tcW w:w="731" w:type="dxa"/>
          </w:tcPr>
          <w:p w14:paraId="33CB87DA" w14:textId="1505ED0C" w:rsidR="00F71D2F" w:rsidRPr="006F6341" w:rsidRDefault="00F71D2F" w:rsidP="006F6341">
            <w:pPr>
              <w:suppressAutoHyphens w:val="0"/>
              <w:jc w:val="center"/>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Libre</w:t>
            </w:r>
          </w:p>
        </w:tc>
      </w:tr>
      <w:tr w:rsidR="00F71D2F" w:rsidRPr="006F6341" w14:paraId="05519A47" w14:textId="222796A1" w:rsidTr="00F71D2F">
        <w:trPr>
          <w:trHeight w:val="309"/>
        </w:trPr>
        <w:tc>
          <w:tcPr>
            <w:tcW w:w="6638" w:type="dxa"/>
            <w:shd w:val="clear" w:color="auto" w:fill="auto"/>
            <w:noWrap/>
            <w:vAlign w:val="bottom"/>
            <w:hideMark/>
          </w:tcPr>
          <w:p w14:paraId="747B8392" w14:textId="41C7CD59"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 xml:space="preserve">/A DE EDUCACIÓN INFANTIL </w:t>
            </w:r>
            <w:r w:rsidRPr="006F6341">
              <w:rPr>
                <w:rFonts w:ascii="Calibri" w:eastAsia="Times New Roman" w:hAnsi="Calibri" w:cs="Calibri"/>
                <w:color w:val="000000"/>
                <w:kern w:val="0"/>
                <w:sz w:val="22"/>
                <w:szCs w:val="22"/>
                <w:lang w:eastAsia="es-ES" w:bidi="ar-SA"/>
              </w:rPr>
              <w:t>PAI</w:t>
            </w:r>
            <w:r>
              <w:rPr>
                <w:rFonts w:ascii="Calibri" w:eastAsia="Times New Roman" w:hAnsi="Calibri" w:cs="Calibri"/>
                <w:color w:val="000000"/>
                <w:kern w:val="0"/>
                <w:sz w:val="22"/>
                <w:szCs w:val="22"/>
                <w:lang w:eastAsia="es-ES" w:bidi="ar-SA"/>
              </w:rPr>
              <w:t xml:space="preserve"> </w:t>
            </w:r>
            <w:r w:rsidRPr="006F6341">
              <w:rPr>
                <w:rFonts w:ascii="Calibri" w:eastAsia="Times New Roman" w:hAnsi="Calibri" w:cs="Calibri"/>
                <w:color w:val="000000"/>
                <w:kern w:val="0"/>
                <w:sz w:val="22"/>
                <w:szCs w:val="22"/>
                <w:lang w:eastAsia="es-ES" w:bidi="ar-SA"/>
              </w:rPr>
              <w:t>CASTELLANO</w:t>
            </w:r>
          </w:p>
        </w:tc>
        <w:tc>
          <w:tcPr>
            <w:tcW w:w="1295" w:type="dxa"/>
            <w:shd w:val="clear" w:color="auto" w:fill="auto"/>
            <w:noWrap/>
            <w:vAlign w:val="bottom"/>
            <w:hideMark/>
          </w:tcPr>
          <w:p w14:paraId="417374B8"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129</w:t>
            </w:r>
          </w:p>
        </w:tc>
        <w:tc>
          <w:tcPr>
            <w:tcW w:w="731" w:type="dxa"/>
          </w:tcPr>
          <w:p w14:paraId="63CA6F8F" w14:textId="6B824A0C"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4432E0F9" w14:textId="6826AF51" w:rsidTr="00F71D2F">
        <w:trPr>
          <w:trHeight w:val="309"/>
        </w:trPr>
        <w:tc>
          <w:tcPr>
            <w:tcW w:w="6638" w:type="dxa"/>
            <w:shd w:val="clear" w:color="auto" w:fill="auto"/>
            <w:noWrap/>
            <w:vAlign w:val="bottom"/>
            <w:hideMark/>
          </w:tcPr>
          <w:p w14:paraId="26984AB2" w14:textId="41959EAA"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w:t>
            </w:r>
            <w:r>
              <w:rPr>
                <w:rFonts w:ascii="Calibri" w:eastAsia="Times New Roman" w:hAnsi="Calibri" w:cs="Calibri"/>
                <w:color w:val="000000"/>
                <w:kern w:val="0"/>
                <w:sz w:val="22"/>
                <w:szCs w:val="22"/>
                <w:lang w:eastAsia="es-ES" w:bidi="ar-SA"/>
              </w:rPr>
              <w:t>RO</w:t>
            </w:r>
            <w:r w:rsidR="000C3DEF">
              <w:rPr>
                <w:rFonts w:ascii="Calibri" w:eastAsia="Times New Roman" w:hAnsi="Calibri" w:cs="Calibri"/>
                <w:color w:val="000000"/>
                <w:kern w:val="0"/>
                <w:sz w:val="22"/>
                <w:szCs w:val="22"/>
                <w:lang w:eastAsia="es-ES" w:bidi="ar-SA"/>
              </w:rPr>
              <w:t>/A</w:t>
            </w:r>
            <w:r>
              <w:rPr>
                <w:rFonts w:ascii="Calibri" w:eastAsia="Times New Roman" w:hAnsi="Calibri" w:cs="Calibri"/>
                <w:color w:val="000000"/>
                <w:kern w:val="0"/>
                <w:sz w:val="22"/>
                <w:szCs w:val="22"/>
                <w:lang w:eastAsia="es-ES" w:bidi="ar-SA"/>
              </w:rPr>
              <w:t xml:space="preserve"> DE EDUCACIÓN INFANTIL PALE </w:t>
            </w:r>
            <w:r w:rsidRPr="006F6341">
              <w:rPr>
                <w:rFonts w:ascii="Calibri" w:eastAsia="Times New Roman" w:hAnsi="Calibri" w:cs="Calibri"/>
                <w:color w:val="000000"/>
                <w:kern w:val="0"/>
                <w:sz w:val="22"/>
                <w:szCs w:val="22"/>
                <w:lang w:eastAsia="es-ES" w:bidi="ar-SA"/>
              </w:rPr>
              <w:t>CASTELLANO</w:t>
            </w:r>
          </w:p>
        </w:tc>
        <w:tc>
          <w:tcPr>
            <w:tcW w:w="1295" w:type="dxa"/>
            <w:shd w:val="clear" w:color="auto" w:fill="auto"/>
            <w:noWrap/>
            <w:vAlign w:val="bottom"/>
            <w:hideMark/>
          </w:tcPr>
          <w:p w14:paraId="3B764B48"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4</w:t>
            </w:r>
          </w:p>
        </w:tc>
        <w:tc>
          <w:tcPr>
            <w:tcW w:w="731" w:type="dxa"/>
          </w:tcPr>
          <w:p w14:paraId="2F20A59F" w14:textId="005F923E"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1FA36D42" w14:textId="127E8D85" w:rsidTr="00F71D2F">
        <w:trPr>
          <w:trHeight w:val="309"/>
        </w:trPr>
        <w:tc>
          <w:tcPr>
            <w:tcW w:w="6638" w:type="dxa"/>
            <w:shd w:val="clear" w:color="auto" w:fill="auto"/>
            <w:noWrap/>
            <w:vAlign w:val="bottom"/>
            <w:hideMark/>
          </w:tcPr>
          <w:p w14:paraId="6EED85CC" w14:textId="1E7C4327"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w:t>
            </w:r>
            <w:r>
              <w:rPr>
                <w:rFonts w:ascii="Calibri" w:eastAsia="Times New Roman" w:hAnsi="Calibri" w:cs="Calibri"/>
                <w:color w:val="000000"/>
                <w:kern w:val="0"/>
                <w:sz w:val="22"/>
                <w:szCs w:val="22"/>
                <w:lang w:eastAsia="es-ES" w:bidi="ar-SA"/>
              </w:rPr>
              <w:t>TRO</w:t>
            </w:r>
            <w:r w:rsidR="000C3DEF">
              <w:rPr>
                <w:rFonts w:ascii="Calibri" w:eastAsia="Times New Roman" w:hAnsi="Calibri" w:cs="Calibri"/>
                <w:color w:val="000000"/>
                <w:kern w:val="0"/>
                <w:sz w:val="22"/>
                <w:szCs w:val="22"/>
                <w:lang w:eastAsia="es-ES" w:bidi="ar-SA"/>
              </w:rPr>
              <w:t xml:space="preserve">/A DE EDUCACIÓN INFANTIL PAI </w:t>
            </w:r>
            <w:r w:rsidRPr="006F6341">
              <w:rPr>
                <w:rFonts w:ascii="Calibri" w:eastAsia="Times New Roman" w:hAnsi="Calibri" w:cs="Calibri"/>
                <w:color w:val="000000"/>
                <w:kern w:val="0"/>
                <w:sz w:val="22"/>
                <w:szCs w:val="22"/>
                <w:lang w:eastAsia="es-ES" w:bidi="ar-SA"/>
              </w:rPr>
              <w:t>EUSKERA</w:t>
            </w:r>
          </w:p>
        </w:tc>
        <w:tc>
          <w:tcPr>
            <w:tcW w:w="1295" w:type="dxa"/>
            <w:shd w:val="clear" w:color="auto" w:fill="auto"/>
            <w:noWrap/>
            <w:vAlign w:val="bottom"/>
            <w:hideMark/>
          </w:tcPr>
          <w:p w14:paraId="2932DF0B"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1C07E91B" w14:textId="6D7A0CF1"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5B1DBF62" w14:textId="768676B7" w:rsidTr="00F71D2F">
        <w:trPr>
          <w:trHeight w:val="309"/>
        </w:trPr>
        <w:tc>
          <w:tcPr>
            <w:tcW w:w="6638" w:type="dxa"/>
            <w:shd w:val="clear" w:color="auto" w:fill="auto"/>
            <w:noWrap/>
            <w:vAlign w:val="bottom"/>
            <w:hideMark/>
          </w:tcPr>
          <w:p w14:paraId="5BA342A9" w14:textId="377D05AA" w:rsidR="00F71D2F" w:rsidRPr="006F6341" w:rsidRDefault="00F71D2F" w:rsidP="0012412F">
            <w:pPr>
              <w:suppressAutoHyphens w:val="0"/>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/A</w:t>
            </w:r>
            <w:r>
              <w:rPr>
                <w:rFonts w:ascii="Calibri" w:eastAsia="Times New Roman" w:hAnsi="Calibri" w:cs="Calibri"/>
                <w:color w:val="000000"/>
                <w:kern w:val="0"/>
                <w:sz w:val="22"/>
                <w:szCs w:val="22"/>
                <w:lang w:eastAsia="es-ES" w:bidi="ar-SA"/>
              </w:rPr>
              <w:t xml:space="preserve"> DE </w:t>
            </w:r>
            <w:r w:rsidR="000C3DEF">
              <w:rPr>
                <w:rFonts w:ascii="Calibri" w:eastAsia="Times New Roman" w:hAnsi="Calibri" w:cs="Calibri"/>
                <w:color w:val="000000"/>
                <w:kern w:val="0"/>
                <w:sz w:val="22"/>
                <w:szCs w:val="22"/>
                <w:lang w:eastAsia="es-ES" w:bidi="ar-SA"/>
              </w:rPr>
              <w:t xml:space="preserve">MÚSICA </w:t>
            </w:r>
            <w:r w:rsidRPr="006F6341">
              <w:rPr>
                <w:rFonts w:ascii="Calibri" w:eastAsia="Times New Roman" w:hAnsi="Calibri" w:cs="Calibri"/>
                <w:color w:val="000000"/>
                <w:kern w:val="0"/>
                <w:sz w:val="22"/>
                <w:szCs w:val="22"/>
                <w:lang w:eastAsia="es-ES" w:bidi="ar-SA"/>
              </w:rPr>
              <w:t>PAI</w:t>
            </w:r>
            <w:r w:rsidR="000C3DEF">
              <w:rPr>
                <w:rFonts w:ascii="Calibri" w:eastAsia="Times New Roman" w:hAnsi="Calibri" w:cs="Calibri"/>
                <w:color w:val="000000"/>
                <w:kern w:val="0"/>
                <w:sz w:val="22"/>
                <w:szCs w:val="22"/>
                <w:lang w:eastAsia="es-ES" w:bidi="ar-SA"/>
              </w:rPr>
              <w:t xml:space="preserve"> C</w:t>
            </w:r>
            <w:r w:rsidRPr="006F6341">
              <w:rPr>
                <w:rFonts w:ascii="Calibri" w:eastAsia="Times New Roman" w:hAnsi="Calibri" w:cs="Calibri"/>
                <w:color w:val="000000"/>
                <w:kern w:val="0"/>
                <w:sz w:val="22"/>
                <w:szCs w:val="22"/>
                <w:lang w:eastAsia="es-ES" w:bidi="ar-SA"/>
              </w:rPr>
              <w:t>ASTELLANO</w:t>
            </w:r>
          </w:p>
        </w:tc>
        <w:tc>
          <w:tcPr>
            <w:tcW w:w="1295" w:type="dxa"/>
            <w:shd w:val="clear" w:color="auto" w:fill="auto"/>
            <w:noWrap/>
            <w:vAlign w:val="bottom"/>
            <w:hideMark/>
          </w:tcPr>
          <w:p w14:paraId="21412463"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1F853661" w14:textId="7E4F7122"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26EE82AA" w14:textId="5483F04B" w:rsidTr="00F71D2F">
        <w:trPr>
          <w:trHeight w:val="309"/>
        </w:trPr>
        <w:tc>
          <w:tcPr>
            <w:tcW w:w="6638" w:type="dxa"/>
            <w:shd w:val="clear" w:color="auto" w:fill="auto"/>
            <w:noWrap/>
            <w:vAlign w:val="bottom"/>
            <w:hideMark/>
          </w:tcPr>
          <w:p w14:paraId="1F43EF24" w14:textId="7B41E123"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 xml:space="preserve">/A DE EDUCACIÓN PRIMARIA </w:t>
            </w:r>
            <w:r w:rsidRPr="006F6341">
              <w:rPr>
                <w:rFonts w:ascii="Calibri" w:eastAsia="Times New Roman" w:hAnsi="Calibri" w:cs="Calibri"/>
                <w:color w:val="000000"/>
                <w:kern w:val="0"/>
                <w:sz w:val="22"/>
                <w:szCs w:val="22"/>
                <w:lang w:eastAsia="es-ES" w:bidi="ar-SA"/>
              </w:rPr>
              <w:t>PAI CASTELLANO</w:t>
            </w:r>
          </w:p>
        </w:tc>
        <w:tc>
          <w:tcPr>
            <w:tcW w:w="1295" w:type="dxa"/>
            <w:shd w:val="clear" w:color="auto" w:fill="auto"/>
            <w:noWrap/>
            <w:vAlign w:val="bottom"/>
            <w:hideMark/>
          </w:tcPr>
          <w:p w14:paraId="0C39F812"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55</w:t>
            </w:r>
          </w:p>
        </w:tc>
        <w:tc>
          <w:tcPr>
            <w:tcW w:w="731" w:type="dxa"/>
          </w:tcPr>
          <w:p w14:paraId="64A64AE8" w14:textId="48B4300B"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45103E40" w14:textId="5A948211" w:rsidTr="00F71D2F">
        <w:trPr>
          <w:trHeight w:val="309"/>
        </w:trPr>
        <w:tc>
          <w:tcPr>
            <w:tcW w:w="6638" w:type="dxa"/>
            <w:shd w:val="clear" w:color="auto" w:fill="auto"/>
            <w:noWrap/>
            <w:vAlign w:val="bottom"/>
            <w:hideMark/>
          </w:tcPr>
          <w:p w14:paraId="2717691C" w14:textId="5DE94E36"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 xml:space="preserve">/A DE EDUCACIÓN PRIMARIA </w:t>
            </w:r>
            <w:r w:rsidRPr="006F6341">
              <w:rPr>
                <w:rFonts w:ascii="Calibri" w:eastAsia="Times New Roman" w:hAnsi="Calibri" w:cs="Calibri"/>
                <w:color w:val="000000"/>
                <w:kern w:val="0"/>
                <w:sz w:val="22"/>
                <w:szCs w:val="22"/>
                <w:lang w:eastAsia="es-ES" w:bidi="ar-SA"/>
              </w:rPr>
              <w:t>PALE CASTELLANO</w:t>
            </w:r>
          </w:p>
        </w:tc>
        <w:tc>
          <w:tcPr>
            <w:tcW w:w="1295" w:type="dxa"/>
            <w:shd w:val="clear" w:color="auto" w:fill="auto"/>
            <w:noWrap/>
            <w:vAlign w:val="bottom"/>
            <w:hideMark/>
          </w:tcPr>
          <w:p w14:paraId="4828173C"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0E4EB393" w14:textId="43A3F83A"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369B2037" w14:textId="7C4BC95E" w:rsidTr="00F71D2F">
        <w:trPr>
          <w:trHeight w:val="309"/>
        </w:trPr>
        <w:tc>
          <w:tcPr>
            <w:tcW w:w="6638" w:type="dxa"/>
            <w:shd w:val="clear" w:color="auto" w:fill="auto"/>
            <w:noWrap/>
            <w:vAlign w:val="bottom"/>
            <w:hideMark/>
          </w:tcPr>
          <w:p w14:paraId="1B30F4D8" w14:textId="32C7AD5F"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/A</w:t>
            </w:r>
            <w:r w:rsidRPr="006F6341">
              <w:rPr>
                <w:rFonts w:ascii="Calibri" w:eastAsia="Times New Roman" w:hAnsi="Calibri" w:cs="Calibri"/>
                <w:color w:val="000000"/>
                <w:kern w:val="0"/>
                <w:sz w:val="22"/>
                <w:szCs w:val="22"/>
                <w:lang w:eastAsia="es-ES" w:bidi="ar-SA"/>
              </w:rPr>
              <w:t xml:space="preserve"> DE EDUCACIÓN</w:t>
            </w:r>
            <w:r w:rsidR="000C3DEF">
              <w:rPr>
                <w:rFonts w:ascii="Calibri" w:eastAsia="Times New Roman" w:hAnsi="Calibri" w:cs="Calibri"/>
                <w:color w:val="000000"/>
                <w:kern w:val="0"/>
                <w:sz w:val="22"/>
                <w:szCs w:val="22"/>
                <w:lang w:eastAsia="es-ES" w:bidi="ar-SA"/>
              </w:rPr>
              <w:t xml:space="preserve"> PRIMARIA </w:t>
            </w:r>
            <w:r w:rsidRPr="006F6341">
              <w:rPr>
                <w:rFonts w:ascii="Calibri" w:eastAsia="Times New Roman" w:hAnsi="Calibri" w:cs="Calibri"/>
                <w:color w:val="000000"/>
                <w:kern w:val="0"/>
                <w:sz w:val="22"/>
                <w:szCs w:val="22"/>
                <w:lang w:eastAsia="es-ES" w:bidi="ar-SA"/>
              </w:rPr>
              <w:t>PAF CASTELLANO</w:t>
            </w:r>
          </w:p>
        </w:tc>
        <w:tc>
          <w:tcPr>
            <w:tcW w:w="1295" w:type="dxa"/>
            <w:shd w:val="clear" w:color="auto" w:fill="auto"/>
            <w:noWrap/>
            <w:vAlign w:val="bottom"/>
            <w:hideMark/>
          </w:tcPr>
          <w:p w14:paraId="402DC2E8"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0279197B" w14:textId="0476A7EF"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r w:rsidR="00F71D2F" w:rsidRPr="006F6341" w14:paraId="4BCBC22E" w14:textId="7AD340BF" w:rsidTr="00F71D2F">
        <w:trPr>
          <w:trHeight w:val="325"/>
        </w:trPr>
        <w:tc>
          <w:tcPr>
            <w:tcW w:w="6638" w:type="dxa"/>
            <w:shd w:val="clear" w:color="auto" w:fill="auto"/>
            <w:noWrap/>
            <w:vAlign w:val="bottom"/>
            <w:hideMark/>
          </w:tcPr>
          <w:p w14:paraId="782FA0F7" w14:textId="7185EA62" w:rsidR="00F71D2F" w:rsidRPr="006F6341" w:rsidRDefault="00F71D2F" w:rsidP="001241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MAESTRO</w:t>
            </w:r>
            <w:r w:rsidR="000C3DEF">
              <w:rPr>
                <w:rFonts w:ascii="Calibri" w:eastAsia="Times New Roman" w:hAnsi="Calibri" w:cs="Calibri"/>
                <w:color w:val="000000"/>
                <w:kern w:val="0"/>
                <w:sz w:val="22"/>
                <w:szCs w:val="22"/>
                <w:lang w:eastAsia="es-ES" w:bidi="ar-SA"/>
              </w:rPr>
              <w:t xml:space="preserve">/A DE EDUCACIÓN PRIMARIA </w:t>
            </w:r>
            <w:r w:rsidRPr="006F6341">
              <w:rPr>
                <w:rFonts w:ascii="Calibri" w:eastAsia="Times New Roman" w:hAnsi="Calibri" w:cs="Calibri"/>
                <w:color w:val="000000"/>
                <w:kern w:val="0"/>
                <w:sz w:val="22"/>
                <w:szCs w:val="22"/>
                <w:lang w:eastAsia="es-ES" w:bidi="ar-SA"/>
              </w:rPr>
              <w:t>PAI EUSKERA</w:t>
            </w:r>
          </w:p>
        </w:tc>
        <w:tc>
          <w:tcPr>
            <w:tcW w:w="1295" w:type="dxa"/>
            <w:shd w:val="clear" w:color="auto" w:fill="auto"/>
            <w:noWrap/>
            <w:vAlign w:val="bottom"/>
            <w:hideMark/>
          </w:tcPr>
          <w:p w14:paraId="563F0C67"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3</w:t>
            </w:r>
          </w:p>
        </w:tc>
        <w:tc>
          <w:tcPr>
            <w:tcW w:w="731" w:type="dxa"/>
          </w:tcPr>
          <w:p w14:paraId="1567E105" w14:textId="57152DA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4026CD">
              <w:rPr>
                <w:rFonts w:ascii="Calibri" w:eastAsia="Times New Roman" w:hAnsi="Calibri" w:cs="Calibri"/>
                <w:color w:val="000000"/>
                <w:kern w:val="0"/>
                <w:sz w:val="22"/>
                <w:szCs w:val="22"/>
                <w:lang w:eastAsia="es-ES" w:bidi="ar-SA"/>
              </w:rPr>
              <w:t>Libre</w:t>
            </w:r>
          </w:p>
        </w:tc>
      </w:tr>
    </w:tbl>
    <w:p w14:paraId="55B28571" w14:textId="77777777" w:rsidR="006F6341" w:rsidRPr="00EA20D3" w:rsidRDefault="006F6341">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Cs/>
        </w:rPr>
      </w:pPr>
    </w:p>
    <w:p w14:paraId="257FC37D" w14:textId="3A60806F" w:rsidR="002F0FDC" w:rsidRDefault="006F6341" w:rsidP="006F6341">
      <w:pPr>
        <w:ind w:firstLine="709"/>
        <w:rPr>
          <w:rFonts w:ascii="Courier New" w:hAnsi="Courier New" w:cs="Courier New"/>
          <w:bCs/>
        </w:rPr>
      </w:pPr>
      <w:r>
        <w:rPr>
          <w:rFonts w:ascii="Courier New" w:hAnsi="Courier New" w:cs="Courier New"/>
          <w:bCs/>
        </w:rPr>
        <w:t>2.B</w:t>
      </w:r>
      <w:r w:rsidR="009100FA">
        <w:rPr>
          <w:rFonts w:ascii="Courier New" w:hAnsi="Courier New" w:cs="Courier New"/>
          <w:bCs/>
        </w:rPr>
        <w:t>.</w:t>
      </w:r>
      <w:r>
        <w:rPr>
          <w:rFonts w:ascii="Courier New" w:hAnsi="Courier New" w:cs="Courier New"/>
          <w:bCs/>
        </w:rPr>
        <w:t xml:space="preserve"> </w:t>
      </w:r>
      <w:r w:rsidR="00F71D2F">
        <w:rPr>
          <w:rFonts w:ascii="Courier New" w:hAnsi="Courier New" w:cs="Courier New"/>
          <w:bCs/>
        </w:rPr>
        <w:t>Relación</w:t>
      </w:r>
      <w:r w:rsidR="00FC48D5">
        <w:rPr>
          <w:rFonts w:ascii="Courier New" w:hAnsi="Courier New" w:cs="Courier New"/>
          <w:bCs/>
        </w:rPr>
        <w:t xml:space="preserve"> de</w:t>
      </w:r>
      <w:r w:rsidR="00F71D2F">
        <w:rPr>
          <w:rFonts w:ascii="Courier New" w:hAnsi="Courier New" w:cs="Courier New"/>
          <w:bCs/>
        </w:rPr>
        <w:t xml:space="preserve"> p</w:t>
      </w:r>
      <w:r>
        <w:rPr>
          <w:rFonts w:ascii="Courier New" w:hAnsi="Courier New" w:cs="Courier New"/>
          <w:bCs/>
        </w:rPr>
        <w:t>uestos</w:t>
      </w:r>
      <w:r w:rsidR="002E7A37">
        <w:rPr>
          <w:rFonts w:ascii="Courier New" w:hAnsi="Courier New" w:cs="Courier New"/>
          <w:bCs/>
        </w:rPr>
        <w:t xml:space="preserve"> de trabajo </w:t>
      </w:r>
      <w:r>
        <w:rPr>
          <w:rFonts w:ascii="Courier New" w:hAnsi="Courier New" w:cs="Courier New"/>
          <w:bCs/>
        </w:rPr>
        <w:t>de profesores</w:t>
      </w:r>
      <w:r w:rsidR="00FE1CE8">
        <w:rPr>
          <w:rFonts w:ascii="Courier New" w:hAnsi="Courier New" w:cs="Courier New"/>
          <w:bCs/>
        </w:rPr>
        <w:t xml:space="preserve"> y profesor</w:t>
      </w:r>
      <w:r w:rsidR="000C3DEF">
        <w:rPr>
          <w:rFonts w:ascii="Courier New" w:hAnsi="Courier New" w:cs="Courier New"/>
          <w:bCs/>
        </w:rPr>
        <w:t>as</w:t>
      </w:r>
      <w:r>
        <w:rPr>
          <w:rFonts w:ascii="Courier New" w:hAnsi="Courier New" w:cs="Courier New"/>
          <w:bCs/>
        </w:rPr>
        <w:t>:</w:t>
      </w:r>
    </w:p>
    <w:p w14:paraId="771CDC60" w14:textId="77777777" w:rsidR="006F6341" w:rsidRDefault="006F6341" w:rsidP="002F0FDC"/>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1417"/>
        <w:gridCol w:w="731"/>
      </w:tblGrid>
      <w:tr w:rsidR="00F71D2F" w:rsidRPr="006F6341" w14:paraId="6AD36ADB" w14:textId="213655DB" w:rsidTr="00F71D2F">
        <w:trPr>
          <w:trHeight w:val="300"/>
        </w:trPr>
        <w:tc>
          <w:tcPr>
            <w:tcW w:w="6516" w:type="dxa"/>
            <w:shd w:val="clear" w:color="auto" w:fill="auto"/>
            <w:noWrap/>
            <w:vAlign w:val="bottom"/>
          </w:tcPr>
          <w:p w14:paraId="35FB38DC" w14:textId="6DF1C96C" w:rsidR="00F71D2F" w:rsidRPr="006F6341" w:rsidRDefault="00F71D2F" w:rsidP="009174D3">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b/>
                <w:color w:val="000000"/>
                <w:kern w:val="0"/>
                <w:sz w:val="22"/>
                <w:szCs w:val="22"/>
                <w:lang w:eastAsia="es-ES" w:bidi="ar-SA"/>
              </w:rPr>
              <w:t xml:space="preserve">Denominación </w:t>
            </w:r>
            <w:r w:rsidR="001204F7">
              <w:rPr>
                <w:rFonts w:ascii="Calibri" w:eastAsia="Times New Roman" w:hAnsi="Calibri" w:cs="Calibri"/>
                <w:b/>
                <w:color w:val="000000"/>
                <w:kern w:val="0"/>
                <w:sz w:val="22"/>
                <w:szCs w:val="22"/>
                <w:lang w:eastAsia="es-ES" w:bidi="ar-SA"/>
              </w:rPr>
              <w:t>del puesto de trabajo de profesor</w:t>
            </w:r>
            <w:r w:rsidR="00E702C7">
              <w:rPr>
                <w:rFonts w:ascii="Calibri" w:eastAsia="Times New Roman" w:hAnsi="Calibri" w:cs="Calibri"/>
                <w:b/>
                <w:color w:val="000000"/>
                <w:kern w:val="0"/>
                <w:sz w:val="22"/>
                <w:szCs w:val="22"/>
                <w:lang w:eastAsia="es-ES" w:bidi="ar-SA"/>
              </w:rPr>
              <w:t>/a</w:t>
            </w:r>
          </w:p>
        </w:tc>
        <w:tc>
          <w:tcPr>
            <w:tcW w:w="1417" w:type="dxa"/>
            <w:shd w:val="clear" w:color="auto" w:fill="auto"/>
            <w:noWrap/>
            <w:vAlign w:val="bottom"/>
          </w:tcPr>
          <w:p w14:paraId="01C12C76" w14:textId="107678DF" w:rsidR="00F71D2F" w:rsidRPr="006F6341" w:rsidRDefault="00F71D2F" w:rsidP="009174D3">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b/>
                <w:color w:val="000000"/>
                <w:kern w:val="0"/>
                <w:sz w:val="22"/>
                <w:szCs w:val="22"/>
                <w:lang w:eastAsia="es-ES" w:bidi="ar-SA"/>
              </w:rPr>
              <w:t>Nº de plazas</w:t>
            </w:r>
          </w:p>
        </w:tc>
        <w:tc>
          <w:tcPr>
            <w:tcW w:w="731" w:type="dxa"/>
          </w:tcPr>
          <w:p w14:paraId="3C8887AD" w14:textId="17CDE366" w:rsidR="00F71D2F" w:rsidRPr="006F6341" w:rsidRDefault="00F71D2F" w:rsidP="009174D3">
            <w:pPr>
              <w:suppressAutoHyphens w:val="0"/>
              <w:jc w:val="center"/>
              <w:rPr>
                <w:rFonts w:ascii="Calibri" w:eastAsia="Times New Roman" w:hAnsi="Calibri" w:cs="Calibri"/>
                <w:b/>
                <w:color w:val="000000"/>
                <w:kern w:val="0"/>
                <w:sz w:val="22"/>
                <w:szCs w:val="22"/>
                <w:lang w:eastAsia="es-ES" w:bidi="ar-SA"/>
              </w:rPr>
            </w:pPr>
            <w:r>
              <w:rPr>
                <w:rFonts w:ascii="Calibri" w:eastAsia="Times New Roman" w:hAnsi="Calibri" w:cs="Calibri"/>
                <w:b/>
                <w:color w:val="000000"/>
                <w:kern w:val="0"/>
                <w:sz w:val="22"/>
                <w:szCs w:val="22"/>
                <w:lang w:eastAsia="es-ES" w:bidi="ar-SA"/>
              </w:rPr>
              <w:t>Turno</w:t>
            </w:r>
          </w:p>
        </w:tc>
      </w:tr>
      <w:tr w:rsidR="00F71D2F" w:rsidRPr="006F6341" w14:paraId="111E9A90" w14:textId="5CC9DEDF" w:rsidTr="00F71D2F">
        <w:trPr>
          <w:trHeight w:val="300"/>
        </w:trPr>
        <w:tc>
          <w:tcPr>
            <w:tcW w:w="6516" w:type="dxa"/>
            <w:shd w:val="clear" w:color="auto" w:fill="auto"/>
            <w:noWrap/>
            <w:vAlign w:val="bottom"/>
            <w:hideMark/>
          </w:tcPr>
          <w:p w14:paraId="63C6B4F0" w14:textId="038A2AD7"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w:t>
            </w:r>
            <w:r w:rsidR="00F23632">
              <w:rPr>
                <w:rFonts w:ascii="Calibri" w:eastAsia="Times New Roman" w:hAnsi="Calibri" w:cs="Calibri"/>
                <w:color w:val="000000"/>
                <w:kern w:val="0"/>
                <w:sz w:val="22"/>
                <w:szCs w:val="22"/>
                <w:lang w:eastAsia="es-ES" w:bidi="ar-SA"/>
              </w:rPr>
              <w:t>FESOR/A DE EDUCACIÓN FÍ</w:t>
            </w:r>
            <w:r w:rsidR="000C3DEF">
              <w:rPr>
                <w:rFonts w:ascii="Calibri" w:eastAsia="Times New Roman" w:hAnsi="Calibri" w:cs="Calibri"/>
                <w:color w:val="000000"/>
                <w:kern w:val="0"/>
                <w:sz w:val="22"/>
                <w:szCs w:val="22"/>
                <w:lang w:eastAsia="es-ES" w:bidi="ar-SA"/>
              </w:rPr>
              <w:t xml:space="preserve">SICA PAI </w:t>
            </w:r>
            <w:r w:rsidRPr="006F6341">
              <w:rPr>
                <w:rFonts w:ascii="Calibri" w:eastAsia="Times New Roman" w:hAnsi="Calibri" w:cs="Calibri"/>
                <w:color w:val="000000"/>
                <w:kern w:val="0"/>
                <w:sz w:val="22"/>
                <w:szCs w:val="22"/>
                <w:lang w:eastAsia="es-ES" w:bidi="ar-SA"/>
              </w:rPr>
              <w:t>CASTELLANO</w:t>
            </w:r>
          </w:p>
        </w:tc>
        <w:tc>
          <w:tcPr>
            <w:tcW w:w="1417" w:type="dxa"/>
            <w:shd w:val="clear" w:color="auto" w:fill="auto"/>
            <w:noWrap/>
            <w:vAlign w:val="bottom"/>
            <w:hideMark/>
          </w:tcPr>
          <w:p w14:paraId="591837B9"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477807D9" w14:textId="345C349D"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040C16">
              <w:rPr>
                <w:rFonts w:ascii="Calibri" w:eastAsia="Times New Roman" w:hAnsi="Calibri" w:cs="Calibri"/>
                <w:color w:val="000000"/>
                <w:kern w:val="0"/>
                <w:sz w:val="22"/>
                <w:szCs w:val="22"/>
                <w:lang w:eastAsia="es-ES" w:bidi="ar-SA"/>
              </w:rPr>
              <w:t>Libre</w:t>
            </w:r>
          </w:p>
        </w:tc>
      </w:tr>
      <w:tr w:rsidR="00F71D2F" w:rsidRPr="006F6341" w14:paraId="556BB3B2" w14:textId="62D1ECD1" w:rsidTr="00F71D2F">
        <w:trPr>
          <w:trHeight w:val="300"/>
        </w:trPr>
        <w:tc>
          <w:tcPr>
            <w:tcW w:w="6516" w:type="dxa"/>
            <w:shd w:val="clear" w:color="auto" w:fill="auto"/>
            <w:noWrap/>
            <w:vAlign w:val="bottom"/>
            <w:hideMark/>
          </w:tcPr>
          <w:p w14:paraId="5E1C3E6F" w14:textId="29C6D283"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EDUCACIÓN FÍ</w:t>
            </w:r>
            <w:r w:rsidR="000C3DEF">
              <w:rPr>
                <w:rFonts w:ascii="Calibri" w:eastAsia="Times New Roman" w:hAnsi="Calibri" w:cs="Calibri"/>
                <w:color w:val="000000"/>
                <w:kern w:val="0"/>
                <w:sz w:val="22"/>
                <w:szCs w:val="22"/>
                <w:lang w:eastAsia="es-ES" w:bidi="ar-SA"/>
              </w:rPr>
              <w:t xml:space="preserve">SICA </w:t>
            </w:r>
            <w:r w:rsidRPr="006F6341">
              <w:rPr>
                <w:rFonts w:ascii="Calibri" w:eastAsia="Times New Roman" w:hAnsi="Calibri" w:cs="Calibri"/>
                <w:color w:val="000000"/>
                <w:kern w:val="0"/>
                <w:sz w:val="22"/>
                <w:szCs w:val="22"/>
                <w:lang w:eastAsia="es-ES" w:bidi="ar-SA"/>
              </w:rPr>
              <w:t xml:space="preserve">PAI  </w:t>
            </w:r>
            <w:r w:rsidR="009A7C47">
              <w:rPr>
                <w:rFonts w:ascii="Calibri" w:eastAsia="Times New Roman" w:hAnsi="Calibri" w:cs="Calibri"/>
                <w:color w:val="000000"/>
                <w:kern w:val="0"/>
                <w:sz w:val="22"/>
                <w:szCs w:val="22"/>
                <w:lang w:eastAsia="es-ES" w:bidi="ar-SA"/>
              </w:rPr>
              <w:t>E</w:t>
            </w:r>
            <w:r w:rsidRPr="006F6341">
              <w:rPr>
                <w:rFonts w:ascii="Calibri" w:eastAsia="Times New Roman" w:hAnsi="Calibri" w:cs="Calibri"/>
                <w:color w:val="000000"/>
                <w:kern w:val="0"/>
                <w:sz w:val="22"/>
                <w:szCs w:val="22"/>
                <w:lang w:eastAsia="es-ES" w:bidi="ar-SA"/>
              </w:rPr>
              <w:t>USKERA</w:t>
            </w:r>
          </w:p>
        </w:tc>
        <w:tc>
          <w:tcPr>
            <w:tcW w:w="1417" w:type="dxa"/>
            <w:shd w:val="clear" w:color="auto" w:fill="auto"/>
            <w:noWrap/>
            <w:vAlign w:val="bottom"/>
            <w:hideMark/>
          </w:tcPr>
          <w:p w14:paraId="7C940408"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2A76F7BA" w14:textId="505B4818"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040C16">
              <w:rPr>
                <w:rFonts w:ascii="Calibri" w:eastAsia="Times New Roman" w:hAnsi="Calibri" w:cs="Calibri"/>
                <w:color w:val="000000"/>
                <w:kern w:val="0"/>
                <w:sz w:val="22"/>
                <w:szCs w:val="22"/>
                <w:lang w:eastAsia="es-ES" w:bidi="ar-SA"/>
              </w:rPr>
              <w:t>Libre</w:t>
            </w:r>
          </w:p>
        </w:tc>
      </w:tr>
      <w:tr w:rsidR="00F71D2F" w:rsidRPr="006F6341" w14:paraId="40446B1A" w14:textId="310A6054" w:rsidTr="00F71D2F">
        <w:trPr>
          <w:trHeight w:val="300"/>
        </w:trPr>
        <w:tc>
          <w:tcPr>
            <w:tcW w:w="6516" w:type="dxa"/>
            <w:shd w:val="clear" w:color="auto" w:fill="auto"/>
            <w:noWrap/>
            <w:vAlign w:val="bottom"/>
            <w:hideMark/>
          </w:tcPr>
          <w:p w14:paraId="1FD99932" w14:textId="50AC5304"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FÍSICA Y QUÍ</w:t>
            </w:r>
            <w:r w:rsidR="000C3DEF">
              <w:rPr>
                <w:rFonts w:ascii="Calibri" w:eastAsia="Times New Roman" w:hAnsi="Calibri" w:cs="Calibri"/>
                <w:color w:val="000000"/>
                <w:kern w:val="0"/>
                <w:sz w:val="22"/>
                <w:szCs w:val="22"/>
                <w:lang w:eastAsia="es-ES" w:bidi="ar-SA"/>
              </w:rPr>
              <w:t>MICA</w:t>
            </w:r>
            <w:r w:rsidRPr="006F6341">
              <w:rPr>
                <w:rFonts w:ascii="Calibri" w:eastAsia="Times New Roman" w:hAnsi="Calibri" w:cs="Calibri"/>
                <w:color w:val="000000"/>
                <w:kern w:val="0"/>
                <w:sz w:val="22"/>
                <w:szCs w:val="22"/>
                <w:lang w:eastAsia="es-ES" w:bidi="ar-SA"/>
              </w:rPr>
              <w:t xml:space="preserve"> PAI EN</w:t>
            </w:r>
            <w:r>
              <w:rPr>
                <w:rFonts w:ascii="Calibri" w:eastAsia="Times New Roman" w:hAnsi="Calibri" w:cs="Calibri"/>
                <w:color w:val="000000"/>
                <w:kern w:val="0"/>
                <w:sz w:val="22"/>
                <w:szCs w:val="22"/>
                <w:lang w:eastAsia="es-ES" w:bidi="ar-SA"/>
              </w:rPr>
              <w:t xml:space="preserve"> </w:t>
            </w:r>
            <w:r w:rsidRPr="006F6341">
              <w:rPr>
                <w:rFonts w:ascii="Calibri" w:eastAsia="Times New Roman" w:hAnsi="Calibri" w:cs="Calibri"/>
                <w:color w:val="000000"/>
                <w:kern w:val="0"/>
                <w:sz w:val="22"/>
                <w:szCs w:val="22"/>
                <w:lang w:eastAsia="es-ES" w:bidi="ar-SA"/>
              </w:rPr>
              <w:t>CASTELLANO</w:t>
            </w:r>
          </w:p>
        </w:tc>
        <w:tc>
          <w:tcPr>
            <w:tcW w:w="1417" w:type="dxa"/>
            <w:shd w:val="clear" w:color="auto" w:fill="auto"/>
            <w:noWrap/>
            <w:vAlign w:val="bottom"/>
            <w:hideMark/>
          </w:tcPr>
          <w:p w14:paraId="79D6CB5B"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3</w:t>
            </w:r>
          </w:p>
        </w:tc>
        <w:tc>
          <w:tcPr>
            <w:tcW w:w="731" w:type="dxa"/>
          </w:tcPr>
          <w:p w14:paraId="761E5479" w14:textId="49E1C270"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r w:rsidR="00F71D2F" w:rsidRPr="006F6341" w14:paraId="18F3E0BB" w14:textId="049B9D9F" w:rsidTr="00F71D2F">
        <w:trPr>
          <w:trHeight w:val="300"/>
        </w:trPr>
        <w:tc>
          <w:tcPr>
            <w:tcW w:w="6516" w:type="dxa"/>
            <w:shd w:val="clear" w:color="auto" w:fill="auto"/>
            <w:noWrap/>
            <w:vAlign w:val="bottom"/>
            <w:hideMark/>
          </w:tcPr>
          <w:p w14:paraId="1BCDA6D4" w14:textId="51C0FB0E"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GEOGRAFÍ</w:t>
            </w:r>
            <w:r w:rsidR="000C3DEF">
              <w:rPr>
                <w:rFonts w:ascii="Calibri" w:eastAsia="Times New Roman" w:hAnsi="Calibri" w:cs="Calibri"/>
                <w:color w:val="000000"/>
                <w:kern w:val="0"/>
                <w:sz w:val="22"/>
                <w:szCs w:val="22"/>
                <w:lang w:eastAsia="es-ES" w:bidi="ar-SA"/>
              </w:rPr>
              <w:t xml:space="preserve">A E HISTORIA PAI </w:t>
            </w:r>
            <w:r w:rsidRPr="006F6341">
              <w:rPr>
                <w:rFonts w:ascii="Calibri" w:eastAsia="Times New Roman" w:hAnsi="Calibri" w:cs="Calibri"/>
                <w:color w:val="000000"/>
                <w:kern w:val="0"/>
                <w:sz w:val="22"/>
                <w:szCs w:val="22"/>
                <w:lang w:eastAsia="es-ES" w:bidi="ar-SA"/>
              </w:rPr>
              <w:t>CASTELLANO</w:t>
            </w:r>
          </w:p>
        </w:tc>
        <w:tc>
          <w:tcPr>
            <w:tcW w:w="1417" w:type="dxa"/>
            <w:shd w:val="clear" w:color="auto" w:fill="auto"/>
            <w:noWrap/>
            <w:vAlign w:val="bottom"/>
            <w:hideMark/>
          </w:tcPr>
          <w:p w14:paraId="3B85D973"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3</w:t>
            </w:r>
          </w:p>
        </w:tc>
        <w:tc>
          <w:tcPr>
            <w:tcW w:w="731" w:type="dxa"/>
          </w:tcPr>
          <w:p w14:paraId="60FA9362" w14:textId="74ED291D"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r w:rsidR="00F71D2F" w:rsidRPr="006F6341" w14:paraId="771CE5EB" w14:textId="07F50067" w:rsidTr="00F71D2F">
        <w:trPr>
          <w:trHeight w:val="300"/>
        </w:trPr>
        <w:tc>
          <w:tcPr>
            <w:tcW w:w="6516" w:type="dxa"/>
            <w:shd w:val="clear" w:color="auto" w:fill="auto"/>
            <w:noWrap/>
            <w:vAlign w:val="bottom"/>
            <w:hideMark/>
          </w:tcPr>
          <w:p w14:paraId="5F011224" w14:textId="208D48E5"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GEOGRAFÍ</w:t>
            </w:r>
            <w:r w:rsidR="000C3DEF">
              <w:rPr>
                <w:rFonts w:ascii="Calibri" w:eastAsia="Times New Roman" w:hAnsi="Calibri" w:cs="Calibri"/>
                <w:color w:val="000000"/>
                <w:kern w:val="0"/>
                <w:sz w:val="22"/>
                <w:szCs w:val="22"/>
                <w:lang w:eastAsia="es-ES" w:bidi="ar-SA"/>
              </w:rPr>
              <w:t>A E HISTORIA PAF</w:t>
            </w:r>
            <w:r>
              <w:rPr>
                <w:rFonts w:ascii="Calibri" w:eastAsia="Times New Roman" w:hAnsi="Calibri" w:cs="Calibri"/>
                <w:color w:val="000000"/>
                <w:kern w:val="0"/>
                <w:sz w:val="22"/>
                <w:szCs w:val="22"/>
                <w:lang w:eastAsia="es-ES" w:bidi="ar-SA"/>
              </w:rPr>
              <w:t xml:space="preserve"> EN </w:t>
            </w:r>
            <w:r w:rsidRPr="006F6341">
              <w:rPr>
                <w:rFonts w:ascii="Calibri" w:eastAsia="Times New Roman" w:hAnsi="Calibri" w:cs="Calibri"/>
                <w:color w:val="000000"/>
                <w:kern w:val="0"/>
                <w:sz w:val="22"/>
                <w:szCs w:val="22"/>
                <w:lang w:eastAsia="es-ES" w:bidi="ar-SA"/>
              </w:rPr>
              <w:t>CASTELLANO</w:t>
            </w:r>
          </w:p>
        </w:tc>
        <w:tc>
          <w:tcPr>
            <w:tcW w:w="1417" w:type="dxa"/>
            <w:shd w:val="clear" w:color="auto" w:fill="auto"/>
            <w:noWrap/>
            <w:vAlign w:val="bottom"/>
            <w:hideMark/>
          </w:tcPr>
          <w:p w14:paraId="4721CF5C"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5D1D352D" w14:textId="494F22FD"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r w:rsidR="00F71D2F" w:rsidRPr="006F6341" w14:paraId="1FAB1D29" w14:textId="448DDD4F" w:rsidTr="00F71D2F">
        <w:trPr>
          <w:trHeight w:val="300"/>
        </w:trPr>
        <w:tc>
          <w:tcPr>
            <w:tcW w:w="6516" w:type="dxa"/>
            <w:shd w:val="clear" w:color="auto" w:fill="auto"/>
            <w:noWrap/>
            <w:vAlign w:val="bottom"/>
            <w:hideMark/>
          </w:tcPr>
          <w:p w14:paraId="2AAD5EFC" w14:textId="045B0712"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GEOGRAFÍ</w:t>
            </w:r>
            <w:r w:rsidR="000C3DEF">
              <w:rPr>
                <w:rFonts w:ascii="Calibri" w:eastAsia="Times New Roman" w:hAnsi="Calibri" w:cs="Calibri"/>
                <w:color w:val="000000"/>
                <w:kern w:val="0"/>
                <w:sz w:val="22"/>
                <w:szCs w:val="22"/>
                <w:lang w:eastAsia="es-ES" w:bidi="ar-SA"/>
              </w:rPr>
              <w:t xml:space="preserve">A E HISTORIA </w:t>
            </w:r>
            <w:r w:rsidRPr="006F6341">
              <w:rPr>
                <w:rFonts w:ascii="Calibri" w:eastAsia="Times New Roman" w:hAnsi="Calibri" w:cs="Calibri"/>
                <w:color w:val="000000"/>
                <w:kern w:val="0"/>
                <w:sz w:val="22"/>
                <w:szCs w:val="22"/>
                <w:lang w:eastAsia="es-ES" w:bidi="ar-SA"/>
              </w:rPr>
              <w:t xml:space="preserve">PAI </w:t>
            </w:r>
            <w:r>
              <w:rPr>
                <w:rFonts w:ascii="Calibri" w:eastAsia="Times New Roman" w:hAnsi="Calibri" w:cs="Calibri"/>
                <w:color w:val="000000"/>
                <w:kern w:val="0"/>
                <w:sz w:val="22"/>
                <w:szCs w:val="22"/>
                <w:lang w:eastAsia="es-ES" w:bidi="ar-SA"/>
              </w:rPr>
              <w:t xml:space="preserve">EN </w:t>
            </w:r>
            <w:r w:rsidRPr="006F6341">
              <w:rPr>
                <w:rFonts w:ascii="Calibri" w:eastAsia="Times New Roman" w:hAnsi="Calibri" w:cs="Calibri"/>
                <w:color w:val="000000"/>
                <w:kern w:val="0"/>
                <w:sz w:val="22"/>
                <w:szCs w:val="22"/>
                <w:lang w:eastAsia="es-ES" w:bidi="ar-SA"/>
              </w:rPr>
              <w:t>EUSKERA</w:t>
            </w:r>
          </w:p>
        </w:tc>
        <w:tc>
          <w:tcPr>
            <w:tcW w:w="1417" w:type="dxa"/>
            <w:shd w:val="clear" w:color="auto" w:fill="auto"/>
            <w:noWrap/>
            <w:vAlign w:val="bottom"/>
            <w:hideMark/>
          </w:tcPr>
          <w:p w14:paraId="5821B1B4"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116FF100" w14:textId="7BFE1BA6"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r w:rsidR="00F71D2F" w:rsidRPr="006F6341" w14:paraId="731B1C70" w14:textId="0E7D438D" w:rsidTr="00F71D2F">
        <w:trPr>
          <w:trHeight w:val="300"/>
        </w:trPr>
        <w:tc>
          <w:tcPr>
            <w:tcW w:w="6516" w:type="dxa"/>
            <w:shd w:val="clear" w:color="auto" w:fill="auto"/>
            <w:noWrap/>
            <w:vAlign w:val="bottom"/>
            <w:hideMark/>
          </w:tcPr>
          <w:p w14:paraId="028A6E69" w14:textId="63BAAC0D"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HOSTELERÍ</w:t>
            </w:r>
            <w:r w:rsidR="000C3DEF">
              <w:rPr>
                <w:rFonts w:ascii="Calibri" w:eastAsia="Times New Roman" w:hAnsi="Calibri" w:cs="Calibri"/>
                <w:color w:val="000000"/>
                <w:kern w:val="0"/>
                <w:sz w:val="22"/>
                <w:szCs w:val="22"/>
                <w:lang w:eastAsia="es-ES" w:bidi="ar-SA"/>
              </w:rPr>
              <w:t>A Y TURISMO PAI</w:t>
            </w:r>
            <w:r>
              <w:rPr>
                <w:rFonts w:ascii="Calibri" w:eastAsia="Times New Roman" w:hAnsi="Calibri" w:cs="Calibri"/>
                <w:color w:val="000000"/>
                <w:kern w:val="0"/>
                <w:sz w:val="22"/>
                <w:szCs w:val="22"/>
                <w:lang w:eastAsia="es-ES" w:bidi="ar-SA"/>
              </w:rPr>
              <w:t xml:space="preserve"> </w:t>
            </w:r>
            <w:r w:rsidRPr="006F6341">
              <w:rPr>
                <w:rFonts w:ascii="Calibri" w:eastAsia="Times New Roman" w:hAnsi="Calibri" w:cs="Calibri"/>
                <w:color w:val="000000"/>
                <w:kern w:val="0"/>
                <w:sz w:val="22"/>
                <w:szCs w:val="22"/>
                <w:lang w:eastAsia="es-ES" w:bidi="ar-SA"/>
              </w:rPr>
              <w:t>CASTELLANO</w:t>
            </w:r>
          </w:p>
        </w:tc>
        <w:tc>
          <w:tcPr>
            <w:tcW w:w="1417" w:type="dxa"/>
            <w:shd w:val="clear" w:color="auto" w:fill="auto"/>
            <w:noWrap/>
            <w:vAlign w:val="bottom"/>
            <w:hideMark/>
          </w:tcPr>
          <w:p w14:paraId="13BA74AF"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2</w:t>
            </w:r>
          </w:p>
        </w:tc>
        <w:tc>
          <w:tcPr>
            <w:tcW w:w="731" w:type="dxa"/>
          </w:tcPr>
          <w:p w14:paraId="769534B0" w14:textId="5E77A40B"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r w:rsidR="00F71D2F" w:rsidRPr="006F6341" w14:paraId="1881340E" w14:textId="5513342E" w:rsidTr="00F71D2F">
        <w:trPr>
          <w:trHeight w:val="300"/>
        </w:trPr>
        <w:tc>
          <w:tcPr>
            <w:tcW w:w="6516" w:type="dxa"/>
            <w:shd w:val="clear" w:color="auto" w:fill="auto"/>
            <w:noWrap/>
            <w:vAlign w:val="bottom"/>
            <w:hideMark/>
          </w:tcPr>
          <w:p w14:paraId="721EF4BD" w14:textId="061A691B" w:rsidR="00F71D2F" w:rsidRPr="006F6341" w:rsidRDefault="00F71D2F" w:rsidP="000C3DE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0C3DEF">
              <w:rPr>
                <w:rFonts w:ascii="Calibri" w:eastAsia="Times New Roman" w:hAnsi="Calibri" w:cs="Calibri"/>
                <w:color w:val="000000"/>
                <w:kern w:val="0"/>
                <w:sz w:val="22"/>
                <w:szCs w:val="22"/>
                <w:lang w:eastAsia="es-ES" w:bidi="ar-SA"/>
              </w:rPr>
              <w:t>/A</w:t>
            </w:r>
            <w:r w:rsidRPr="006F6341">
              <w:rPr>
                <w:rFonts w:ascii="Calibri" w:eastAsia="Times New Roman" w:hAnsi="Calibri" w:cs="Calibri"/>
                <w:color w:val="000000"/>
                <w:kern w:val="0"/>
                <w:sz w:val="22"/>
                <w:szCs w:val="22"/>
                <w:lang w:eastAsia="es-ES" w:bidi="ar-SA"/>
              </w:rPr>
              <w:t xml:space="preserve"> DE</w:t>
            </w:r>
            <w:r w:rsidR="00F23632">
              <w:rPr>
                <w:rFonts w:ascii="Calibri" w:eastAsia="Times New Roman" w:hAnsi="Calibri" w:cs="Calibri"/>
                <w:color w:val="000000"/>
                <w:kern w:val="0"/>
                <w:sz w:val="22"/>
                <w:szCs w:val="22"/>
                <w:lang w:eastAsia="es-ES" w:bidi="ar-SA"/>
              </w:rPr>
              <w:t xml:space="preserve"> INTERVENCIÓ</w:t>
            </w:r>
            <w:r w:rsidR="000C3DEF">
              <w:rPr>
                <w:rFonts w:ascii="Calibri" w:eastAsia="Times New Roman" w:hAnsi="Calibri" w:cs="Calibri"/>
                <w:color w:val="000000"/>
                <w:kern w:val="0"/>
                <w:sz w:val="22"/>
                <w:szCs w:val="22"/>
                <w:lang w:eastAsia="es-ES" w:bidi="ar-SA"/>
              </w:rPr>
              <w:t xml:space="preserve">N SOCIOCOMUNITARIA </w:t>
            </w:r>
            <w:r w:rsidRPr="006F6341">
              <w:rPr>
                <w:rFonts w:ascii="Calibri" w:eastAsia="Times New Roman" w:hAnsi="Calibri" w:cs="Calibri"/>
                <w:color w:val="000000"/>
                <w:kern w:val="0"/>
                <w:sz w:val="22"/>
                <w:szCs w:val="22"/>
                <w:lang w:eastAsia="es-ES" w:bidi="ar-SA"/>
              </w:rPr>
              <w:t>PAI CASTELLANO</w:t>
            </w:r>
          </w:p>
        </w:tc>
        <w:tc>
          <w:tcPr>
            <w:tcW w:w="1417" w:type="dxa"/>
            <w:shd w:val="clear" w:color="auto" w:fill="auto"/>
            <w:noWrap/>
            <w:vAlign w:val="bottom"/>
            <w:hideMark/>
          </w:tcPr>
          <w:p w14:paraId="289FE0D6"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5CC5A672" w14:textId="2EDD13D6"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r w:rsidR="00F71D2F" w:rsidRPr="006F6341" w14:paraId="0FF4BDD8" w14:textId="258F462C" w:rsidTr="00F71D2F">
        <w:trPr>
          <w:trHeight w:val="300"/>
        </w:trPr>
        <w:tc>
          <w:tcPr>
            <w:tcW w:w="6516" w:type="dxa"/>
            <w:shd w:val="clear" w:color="auto" w:fill="auto"/>
            <w:noWrap/>
            <w:vAlign w:val="bottom"/>
            <w:hideMark/>
          </w:tcPr>
          <w:p w14:paraId="2FB6CD69" w14:textId="797D085A" w:rsidR="00F71D2F" w:rsidRPr="006F6341" w:rsidRDefault="00F71D2F" w:rsidP="00F71D2F">
            <w:pPr>
              <w:suppressAutoHyphens w:val="0"/>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PROFESOR</w:t>
            </w:r>
            <w:r w:rsidR="00F23632">
              <w:rPr>
                <w:rFonts w:ascii="Calibri" w:eastAsia="Times New Roman" w:hAnsi="Calibri" w:cs="Calibri"/>
                <w:color w:val="000000"/>
                <w:kern w:val="0"/>
                <w:sz w:val="22"/>
                <w:szCs w:val="22"/>
                <w:lang w:eastAsia="es-ES" w:bidi="ar-SA"/>
              </w:rPr>
              <w:t>/A DE MATEMÁ</w:t>
            </w:r>
            <w:r w:rsidR="000C3DEF">
              <w:rPr>
                <w:rFonts w:ascii="Calibri" w:eastAsia="Times New Roman" w:hAnsi="Calibri" w:cs="Calibri"/>
                <w:color w:val="000000"/>
                <w:kern w:val="0"/>
                <w:sz w:val="22"/>
                <w:szCs w:val="22"/>
                <w:lang w:eastAsia="es-ES" w:bidi="ar-SA"/>
              </w:rPr>
              <w:t xml:space="preserve">TICAS </w:t>
            </w:r>
            <w:r w:rsidRPr="006F6341">
              <w:rPr>
                <w:rFonts w:ascii="Calibri" w:eastAsia="Times New Roman" w:hAnsi="Calibri" w:cs="Calibri"/>
                <w:color w:val="000000"/>
                <w:kern w:val="0"/>
                <w:sz w:val="22"/>
                <w:szCs w:val="22"/>
                <w:lang w:eastAsia="es-ES" w:bidi="ar-SA"/>
              </w:rPr>
              <w:t>PAI</w:t>
            </w:r>
            <w:r w:rsidR="000C3DEF">
              <w:rPr>
                <w:rFonts w:ascii="Calibri" w:eastAsia="Times New Roman" w:hAnsi="Calibri" w:cs="Calibri"/>
                <w:color w:val="000000"/>
                <w:kern w:val="0"/>
                <w:sz w:val="22"/>
                <w:szCs w:val="22"/>
                <w:lang w:eastAsia="es-ES" w:bidi="ar-SA"/>
              </w:rPr>
              <w:t xml:space="preserve"> </w:t>
            </w:r>
            <w:r w:rsidRPr="006F6341">
              <w:rPr>
                <w:rFonts w:ascii="Calibri" w:eastAsia="Times New Roman" w:hAnsi="Calibri" w:cs="Calibri"/>
                <w:color w:val="000000"/>
                <w:kern w:val="0"/>
                <w:sz w:val="22"/>
                <w:szCs w:val="22"/>
                <w:lang w:eastAsia="es-ES" w:bidi="ar-SA"/>
              </w:rPr>
              <w:t>EUSKERA</w:t>
            </w:r>
          </w:p>
        </w:tc>
        <w:tc>
          <w:tcPr>
            <w:tcW w:w="1417" w:type="dxa"/>
            <w:shd w:val="clear" w:color="auto" w:fill="auto"/>
            <w:noWrap/>
            <w:vAlign w:val="bottom"/>
            <w:hideMark/>
          </w:tcPr>
          <w:p w14:paraId="12F30432" w14:textId="77777777"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6F6341">
              <w:rPr>
                <w:rFonts w:ascii="Calibri" w:eastAsia="Times New Roman" w:hAnsi="Calibri" w:cs="Calibri"/>
                <w:color w:val="000000"/>
                <w:kern w:val="0"/>
                <w:sz w:val="22"/>
                <w:szCs w:val="22"/>
                <w:lang w:eastAsia="es-ES" w:bidi="ar-SA"/>
              </w:rPr>
              <w:t>1</w:t>
            </w:r>
          </w:p>
        </w:tc>
        <w:tc>
          <w:tcPr>
            <w:tcW w:w="731" w:type="dxa"/>
          </w:tcPr>
          <w:p w14:paraId="0483C8E6" w14:textId="724ECA69" w:rsidR="00F71D2F" w:rsidRPr="006F6341" w:rsidRDefault="00F71D2F" w:rsidP="00F71D2F">
            <w:pPr>
              <w:suppressAutoHyphens w:val="0"/>
              <w:jc w:val="center"/>
              <w:rPr>
                <w:rFonts w:ascii="Calibri" w:eastAsia="Times New Roman" w:hAnsi="Calibri" w:cs="Calibri"/>
                <w:color w:val="000000"/>
                <w:kern w:val="0"/>
                <w:sz w:val="22"/>
                <w:szCs w:val="22"/>
                <w:lang w:eastAsia="es-ES" w:bidi="ar-SA"/>
              </w:rPr>
            </w:pPr>
            <w:r w:rsidRPr="00E82E09">
              <w:rPr>
                <w:rFonts w:ascii="Calibri" w:eastAsia="Times New Roman" w:hAnsi="Calibri" w:cs="Calibri"/>
                <w:color w:val="000000"/>
                <w:kern w:val="0"/>
                <w:sz w:val="22"/>
                <w:szCs w:val="22"/>
                <w:lang w:eastAsia="es-ES" w:bidi="ar-SA"/>
              </w:rPr>
              <w:t>Libre</w:t>
            </w:r>
          </w:p>
        </w:tc>
      </w:tr>
    </w:tbl>
    <w:p w14:paraId="12076320" w14:textId="77777777" w:rsidR="008E6CD1" w:rsidRDefault="008E6CD1" w:rsidP="000E16E0">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p>
    <w:p w14:paraId="407285FC" w14:textId="77777777" w:rsidR="00C876A7" w:rsidRPr="000E16E0" w:rsidRDefault="00C876A7" w:rsidP="000E16E0">
      <w:pPr>
        <w:pStyle w:val="Textoindependiente"/>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b/>
        </w:rPr>
      </w:pPr>
    </w:p>
    <w:p w14:paraId="048AF9B4" w14:textId="4B083BB3" w:rsidR="00D47BAF" w:rsidRPr="009C3C86" w:rsidRDefault="00D47BAF" w:rsidP="00D47BAF">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C3C86">
        <w:rPr>
          <w:rFonts w:ascii="Courier New" w:hAnsi="Courier New" w:cs="Courier New"/>
        </w:rPr>
        <w:t>Respecto a las características de las plazas, se señala que las plazas convocadas pueden tener el carácter de itinerantes.</w:t>
      </w:r>
    </w:p>
    <w:p w14:paraId="77A6D187" w14:textId="77777777" w:rsidR="000E16E0" w:rsidRPr="00EB0257" w:rsidRDefault="000E16E0">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5C1173C" w14:textId="76C57BF7"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9417CF">
        <w:rPr>
          <w:rFonts w:ascii="Courier New" w:hAnsi="Courier New" w:cs="Courier New"/>
        </w:rPr>
        <w:t>3. A</w:t>
      </w:r>
      <w:r w:rsidR="002A0076">
        <w:rPr>
          <w:rFonts w:ascii="Courier New" w:hAnsi="Courier New" w:cs="Courier New"/>
        </w:rPr>
        <w:t xml:space="preserve"> </w:t>
      </w:r>
      <w:r w:rsidRPr="009417CF">
        <w:rPr>
          <w:rFonts w:ascii="Courier New" w:hAnsi="Courier New" w:cs="Courier New"/>
        </w:rPr>
        <w:t>l</w:t>
      </w:r>
      <w:r w:rsidR="002A0076">
        <w:rPr>
          <w:rFonts w:ascii="Courier New" w:hAnsi="Courier New" w:cs="Courier New"/>
        </w:rPr>
        <w:t>os</w:t>
      </w:r>
      <w:r w:rsidRPr="009417CF">
        <w:rPr>
          <w:rFonts w:ascii="Courier New" w:hAnsi="Courier New" w:cs="Courier New"/>
        </w:rPr>
        <w:t xml:space="preserve"> presente</w:t>
      </w:r>
      <w:r w:rsidR="002A0076">
        <w:rPr>
          <w:rFonts w:ascii="Courier New" w:hAnsi="Courier New" w:cs="Courier New"/>
        </w:rPr>
        <w:t>s</w:t>
      </w:r>
      <w:r w:rsidRPr="009417CF">
        <w:rPr>
          <w:rFonts w:ascii="Courier New" w:hAnsi="Courier New" w:cs="Courier New"/>
        </w:rPr>
        <w:t xml:space="preserve"> procedimiento</w:t>
      </w:r>
      <w:r w:rsidR="002A0076">
        <w:rPr>
          <w:rFonts w:ascii="Courier New" w:hAnsi="Courier New" w:cs="Courier New"/>
        </w:rPr>
        <w:t>s</w:t>
      </w:r>
      <w:r w:rsidRPr="009417CF">
        <w:rPr>
          <w:rFonts w:ascii="Courier New" w:hAnsi="Courier New" w:cs="Courier New"/>
        </w:rPr>
        <w:t xml:space="preserve"> selectivo</w:t>
      </w:r>
      <w:r w:rsidR="002A0076">
        <w:rPr>
          <w:rFonts w:ascii="Courier New" w:hAnsi="Courier New" w:cs="Courier New"/>
        </w:rPr>
        <w:t>s</w:t>
      </w:r>
      <w:r w:rsidRPr="009417CF">
        <w:rPr>
          <w:rFonts w:ascii="Courier New" w:hAnsi="Courier New" w:cs="Courier New"/>
        </w:rPr>
        <w:t xml:space="preserve"> le</w:t>
      </w:r>
      <w:r w:rsidR="002A0076">
        <w:rPr>
          <w:rFonts w:ascii="Courier New" w:hAnsi="Courier New" w:cs="Courier New"/>
        </w:rPr>
        <w:t>s</w:t>
      </w:r>
      <w:r w:rsidRPr="009417CF">
        <w:rPr>
          <w:rFonts w:ascii="Courier New" w:hAnsi="Courier New" w:cs="Courier New"/>
        </w:rPr>
        <w:t xml:space="preserve"> será de aplicación la siguiente normativa:</w:t>
      </w:r>
    </w:p>
    <w:p w14:paraId="5BF0F0FD" w14:textId="77777777" w:rsidR="00252728" w:rsidRDefault="00252728">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BA547EA" w14:textId="77777777" w:rsidR="00E74874" w:rsidRPr="00181218"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Ley Orgánica 2/2006, de 3 de mayo, de Educación.</w:t>
      </w:r>
    </w:p>
    <w:p w14:paraId="3EC4C429" w14:textId="77777777" w:rsidR="00181218" w:rsidRPr="009417CF" w:rsidRDefault="00181218" w:rsidP="00E74874">
      <w:pPr>
        <w:numPr>
          <w:ilvl w:val="0"/>
          <w:numId w:val="7"/>
        </w:numPr>
        <w:tabs>
          <w:tab w:val="left" w:pos="720"/>
          <w:tab w:val="num" w:pos="1636"/>
          <w:tab w:val="center" w:pos="3888"/>
        </w:tabs>
        <w:suppressAutoHyphens w:val="0"/>
        <w:spacing w:line="360" w:lineRule="auto"/>
        <w:ind w:left="1636"/>
        <w:jc w:val="both"/>
      </w:pPr>
      <w:r>
        <w:rPr>
          <w:rFonts w:ascii="Courier New" w:eastAsia="Times New Roman" w:hAnsi="Courier New" w:cs="Courier New"/>
          <w:kern w:val="0"/>
          <w:lang w:val="es-ES_tradnl" w:eastAsia="es-ES" w:bidi="ar-SA"/>
        </w:rPr>
        <w:t>Ley Orgánica 3/2022, de 31 de marzo, de ordenación e integración de la Formación Profesional.</w:t>
      </w:r>
    </w:p>
    <w:p w14:paraId="1DA61EF4" w14:textId="77777777" w:rsidR="00E74874" w:rsidRPr="00EB0257"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Directiva 2004/38/CE del Parlamento Europeo </w:t>
      </w:r>
      <w:r w:rsidRPr="00EB0257">
        <w:rPr>
          <w:rFonts w:ascii="Courier New" w:eastAsia="Times New Roman" w:hAnsi="Courier New" w:cs="Courier New"/>
          <w:kern w:val="0"/>
          <w:lang w:val="es-ES_tradnl" w:eastAsia="es-ES" w:bidi="ar-SA"/>
        </w:rPr>
        <w:t>sobre libre circulación de trabajadores.</w:t>
      </w:r>
    </w:p>
    <w:p w14:paraId="08FE4A1D" w14:textId="77777777" w:rsidR="00E74874" w:rsidRPr="00EB0257" w:rsidRDefault="00E74874" w:rsidP="00E74874">
      <w:pPr>
        <w:numPr>
          <w:ilvl w:val="0"/>
          <w:numId w:val="7"/>
        </w:numPr>
        <w:tabs>
          <w:tab w:val="left" w:pos="720"/>
          <w:tab w:val="num" w:pos="1636"/>
          <w:tab w:val="center" w:pos="3888"/>
        </w:tabs>
        <w:suppressAutoHyphens w:val="0"/>
        <w:spacing w:line="360" w:lineRule="auto"/>
        <w:ind w:left="1636"/>
        <w:jc w:val="both"/>
      </w:pPr>
      <w:r w:rsidRPr="00EB0257">
        <w:rPr>
          <w:rFonts w:ascii="Courier New" w:eastAsia="Times New Roman" w:hAnsi="Courier New" w:cs="Courier New"/>
          <w:kern w:val="0"/>
          <w:lang w:val="es-ES_tradnl" w:eastAsia="es-ES" w:bidi="ar-SA"/>
        </w:rPr>
        <w:t>Ley 20/2021, de 28 de diciembre, de medidas urgentes para la reducción de la temporalidad en el empleo público.</w:t>
      </w:r>
    </w:p>
    <w:p w14:paraId="1E6DFB5A" w14:textId="77777777" w:rsidR="00E74874" w:rsidRPr="00EB0257" w:rsidRDefault="00E74874" w:rsidP="00E74874">
      <w:pPr>
        <w:numPr>
          <w:ilvl w:val="0"/>
          <w:numId w:val="7"/>
        </w:numPr>
        <w:tabs>
          <w:tab w:val="left" w:pos="720"/>
          <w:tab w:val="num" w:pos="1636"/>
          <w:tab w:val="center" w:pos="3888"/>
        </w:tabs>
        <w:suppressAutoHyphens w:val="0"/>
        <w:spacing w:line="360" w:lineRule="auto"/>
        <w:ind w:left="1636"/>
        <w:jc w:val="both"/>
      </w:pPr>
      <w:r w:rsidRPr="00EB0257">
        <w:rPr>
          <w:rFonts w:ascii="Courier New" w:eastAsia="Times New Roman" w:hAnsi="Courier New" w:cs="Courier New"/>
          <w:kern w:val="0"/>
          <w:lang w:val="es-ES_tradnl" w:eastAsia="es-ES" w:bidi="ar-SA"/>
        </w:rPr>
        <w:t>Ley Foral 19/</w:t>
      </w:r>
      <w:r w:rsidR="00A94DB1" w:rsidRPr="00EB0257">
        <w:rPr>
          <w:rFonts w:ascii="Courier New" w:eastAsia="Times New Roman" w:hAnsi="Courier New" w:cs="Courier New"/>
          <w:kern w:val="0"/>
          <w:lang w:val="es-ES_tradnl" w:eastAsia="es-ES" w:bidi="ar-SA"/>
        </w:rPr>
        <w:t>202</w:t>
      </w:r>
      <w:r w:rsidR="00A94DB1">
        <w:rPr>
          <w:rFonts w:ascii="Courier New" w:eastAsia="Times New Roman" w:hAnsi="Courier New" w:cs="Courier New"/>
          <w:kern w:val="0"/>
          <w:lang w:val="es-ES_tradnl" w:eastAsia="es-ES" w:bidi="ar-SA"/>
        </w:rPr>
        <w:t>2</w:t>
      </w:r>
      <w:r w:rsidRPr="00EB0257">
        <w:rPr>
          <w:rFonts w:ascii="Courier New" w:eastAsia="Times New Roman" w:hAnsi="Courier New" w:cs="Courier New"/>
          <w:kern w:val="0"/>
          <w:lang w:val="es-ES_tradnl" w:eastAsia="es-ES" w:bidi="ar-SA"/>
        </w:rPr>
        <w:t>, de 1 de julio, de medidas para la realización de los procesos de estabilización derivados de la Ley 20/2021, de 28 de diciembre, de medidas urgentes para la reducción de la temporalidad en el empleo público, en las Administraciones Públicas de Navarra.</w:t>
      </w:r>
    </w:p>
    <w:p w14:paraId="7C5063BD"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Real Decreto 240/2007, de 16 de febrero, sobre entrada, libre circulación y residencia en España de ciudadanos de los Estados miembros de la Unión Europea y de otros Estados parte en el Acuerdo sobre el Espacio Económico Europeo. </w:t>
      </w:r>
    </w:p>
    <w:p w14:paraId="330F44C5" w14:textId="77777777" w:rsidR="00E74874" w:rsidRPr="00DC08F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Real Decreto 276/2007, de 23 de febrero, por el que se aprueba el Reglamento de ingreso, accesos y adquisición de nuevas especialidades en los </w:t>
      </w:r>
      <w:r w:rsidR="00600BC9">
        <w:rPr>
          <w:rFonts w:ascii="Courier New" w:eastAsia="Times New Roman" w:hAnsi="Courier New" w:cs="Courier New"/>
          <w:kern w:val="0"/>
          <w:lang w:val="es-ES_tradnl" w:eastAsia="es-ES" w:bidi="ar-SA"/>
        </w:rPr>
        <w:t>cuerpo</w:t>
      </w:r>
      <w:r w:rsidRPr="009417CF">
        <w:rPr>
          <w:rFonts w:ascii="Courier New" w:eastAsia="Times New Roman" w:hAnsi="Courier New" w:cs="Courier New"/>
          <w:kern w:val="0"/>
          <w:lang w:val="es-ES_tradnl" w:eastAsia="es-ES" w:bidi="ar-SA"/>
        </w:rPr>
        <w:t>s docentes a que se refiere la Ley Orgánica 2/2</w:t>
      </w:r>
      <w:r>
        <w:rPr>
          <w:rFonts w:ascii="Courier New" w:eastAsia="Times New Roman" w:hAnsi="Courier New" w:cs="Courier New"/>
          <w:kern w:val="0"/>
          <w:lang w:val="es-ES_tradnl" w:eastAsia="es-ES" w:bidi="ar-SA"/>
        </w:rPr>
        <w:t xml:space="preserve">006, de 3 de mayo, de Educación, y se regula el régimen transitorio de ingreso a que se refiere la disposición transitoria decimoséptima de la </w:t>
      </w:r>
      <w:r w:rsidRPr="00DC08FF">
        <w:rPr>
          <w:rFonts w:ascii="Courier New" w:eastAsia="Times New Roman" w:hAnsi="Courier New" w:cs="Courier New"/>
          <w:kern w:val="0"/>
          <w:lang w:val="es-ES_tradnl" w:eastAsia="es-ES" w:bidi="ar-SA"/>
        </w:rPr>
        <w:t>citada ley.</w:t>
      </w:r>
    </w:p>
    <w:p w14:paraId="6BCDFDD3" w14:textId="14A583A6" w:rsidR="00181218" w:rsidRPr="008D2FD3" w:rsidRDefault="00181218" w:rsidP="00E74874">
      <w:pPr>
        <w:numPr>
          <w:ilvl w:val="0"/>
          <w:numId w:val="7"/>
        </w:numPr>
        <w:tabs>
          <w:tab w:val="left" w:pos="720"/>
          <w:tab w:val="num" w:pos="1636"/>
          <w:tab w:val="center" w:pos="3888"/>
        </w:tabs>
        <w:suppressAutoHyphens w:val="0"/>
        <w:spacing w:line="360" w:lineRule="auto"/>
        <w:ind w:left="1636"/>
        <w:jc w:val="both"/>
      </w:pPr>
      <w:r w:rsidRPr="00EA20D3">
        <w:rPr>
          <w:rFonts w:ascii="Courier New" w:eastAsia="Times New Roman" w:hAnsi="Courier New" w:cs="Courier New"/>
          <w:kern w:val="0"/>
          <w:lang w:val="es-ES_tradnl" w:eastAsia="es-ES" w:bidi="ar-SA"/>
        </w:rPr>
        <w:t xml:space="preserve">Real Decreto </w:t>
      </w:r>
      <w:r w:rsidR="001F3146" w:rsidRPr="00DC08FF">
        <w:rPr>
          <w:rFonts w:ascii="Courier New" w:eastAsia="Times New Roman" w:hAnsi="Courier New" w:cs="Courier New"/>
          <w:kern w:val="0"/>
          <w:lang w:val="es-ES_tradnl" w:eastAsia="es-ES" w:bidi="ar-SA"/>
        </w:rPr>
        <w:t>800</w:t>
      </w:r>
      <w:r w:rsidR="001F3146">
        <w:rPr>
          <w:rFonts w:ascii="Courier New" w:eastAsia="Times New Roman" w:hAnsi="Courier New" w:cs="Courier New"/>
          <w:kern w:val="0"/>
          <w:lang w:val="es-ES_tradnl" w:eastAsia="es-ES" w:bidi="ar-SA"/>
        </w:rPr>
        <w:t>/2022,</w:t>
      </w:r>
      <w:r w:rsidR="00DC08FF">
        <w:rPr>
          <w:rFonts w:ascii="Courier New" w:eastAsia="Times New Roman" w:hAnsi="Courier New" w:cs="Courier New"/>
          <w:kern w:val="0"/>
          <w:lang w:val="es-ES_tradnl" w:eastAsia="es-ES" w:bidi="ar-SA"/>
        </w:rPr>
        <w:t xml:space="preserve"> de 4 de octubre</w:t>
      </w:r>
      <w:r>
        <w:rPr>
          <w:rFonts w:ascii="Courier New" w:eastAsia="Times New Roman" w:hAnsi="Courier New" w:cs="Courier New"/>
          <w:kern w:val="0"/>
          <w:lang w:val="es-ES_tradnl" w:eastAsia="es-ES" w:bidi="ar-SA"/>
        </w:rPr>
        <w:t>, por el que se regula la integración del profesorado del Cuerpo a extinguir de Profesores Técnicos de Formación Profesional en el Cuerpo de Profesores de Enseñanza Secundaria y se modifican diversos reales decretos relativos al profesorado de enseñanzas no universitaria</w:t>
      </w:r>
      <w:r w:rsidR="008F41D6">
        <w:rPr>
          <w:rFonts w:ascii="Courier New" w:eastAsia="Times New Roman" w:hAnsi="Courier New" w:cs="Courier New"/>
          <w:kern w:val="0"/>
          <w:lang w:val="es-ES_tradnl" w:eastAsia="es-ES" w:bidi="ar-SA"/>
        </w:rPr>
        <w:t>s</w:t>
      </w:r>
      <w:r>
        <w:rPr>
          <w:rFonts w:ascii="Courier New" w:eastAsia="Times New Roman" w:hAnsi="Courier New" w:cs="Courier New"/>
          <w:kern w:val="0"/>
          <w:lang w:val="es-ES_tradnl" w:eastAsia="es-ES" w:bidi="ar-SA"/>
        </w:rPr>
        <w:t>.</w:t>
      </w:r>
    </w:p>
    <w:p w14:paraId="588F73B3"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Ley 39/2015, de 1 de octubre, del Procedimiento Administrativo Común de las Administraciones Públicas.</w:t>
      </w:r>
    </w:p>
    <w:p w14:paraId="1256712C" w14:textId="77777777" w:rsidR="00E74874" w:rsidRPr="005951E8"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Ley 40/2015, de 1 de octubre, del Régimen Jurídico del Sector Público.</w:t>
      </w:r>
    </w:p>
    <w:p w14:paraId="194061FB"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2B3799">
        <w:rPr>
          <w:rFonts w:ascii="Courier New" w:eastAsia="Times New Roman" w:hAnsi="Courier New" w:cs="Courier New"/>
          <w:kern w:val="0"/>
          <w:lang w:val="es-ES_tradnl" w:eastAsia="es-ES" w:bidi="ar-SA"/>
        </w:rPr>
        <w:t>Ley Orgánica 8/2021, de 4 de junio, de protección integral a la infancia y la adol</w:t>
      </w:r>
      <w:r>
        <w:rPr>
          <w:rFonts w:ascii="Courier New" w:eastAsia="Times New Roman" w:hAnsi="Courier New" w:cs="Courier New"/>
          <w:kern w:val="0"/>
          <w:lang w:val="es-ES_tradnl" w:eastAsia="es-ES" w:bidi="ar-SA"/>
        </w:rPr>
        <w:t>escencia frente a la violencia</w:t>
      </w:r>
      <w:r w:rsidR="00472B97">
        <w:rPr>
          <w:rFonts w:ascii="Courier New" w:eastAsia="Times New Roman" w:hAnsi="Courier New" w:cs="Courier New"/>
          <w:kern w:val="0"/>
          <w:lang w:val="es-ES_tradnl" w:eastAsia="es-ES" w:bidi="ar-SA"/>
        </w:rPr>
        <w:t>.</w:t>
      </w:r>
    </w:p>
    <w:p w14:paraId="55FB881D" w14:textId="77777777" w:rsidR="00E74874" w:rsidRPr="003271F8"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 xml:space="preserve">Ley Foral 17/2017, de 27 de diciembre, reguladora del acceso a la función pública </w:t>
      </w:r>
      <w:r w:rsidRPr="00EB0257">
        <w:rPr>
          <w:rFonts w:ascii="Courier New" w:eastAsia="Times New Roman" w:hAnsi="Courier New" w:cs="Courier New"/>
          <w:kern w:val="0"/>
          <w:lang w:val="es-ES_tradnl" w:eastAsia="es-ES" w:bidi="ar-SA"/>
        </w:rPr>
        <w:t>docente.</w:t>
      </w:r>
    </w:p>
    <w:p w14:paraId="2DA1A7A3" w14:textId="77777777" w:rsidR="003271F8" w:rsidRPr="00EB0257" w:rsidRDefault="003271F8" w:rsidP="00E74874">
      <w:pPr>
        <w:numPr>
          <w:ilvl w:val="0"/>
          <w:numId w:val="7"/>
        </w:numPr>
        <w:tabs>
          <w:tab w:val="left" w:pos="720"/>
          <w:tab w:val="num" w:pos="1636"/>
          <w:tab w:val="center" w:pos="3888"/>
        </w:tabs>
        <w:suppressAutoHyphens w:val="0"/>
        <w:spacing w:line="360" w:lineRule="auto"/>
        <w:ind w:left="1636"/>
        <w:jc w:val="both"/>
      </w:pPr>
      <w:r>
        <w:rPr>
          <w:rFonts w:ascii="Courier New" w:eastAsia="Times New Roman" w:hAnsi="Courier New" w:cs="Courier New"/>
          <w:kern w:val="0"/>
          <w:lang w:val="es-ES_tradnl" w:eastAsia="es-ES" w:bidi="ar-SA"/>
        </w:rPr>
        <w:t>Ley Foral 11/2022, de 4 de mayo, por la que se establecen medidas en materia de selección y provisión de puestos de personal funcionario docente no universitario de la Administración de la Comunidad Foral de Navarra.</w:t>
      </w:r>
    </w:p>
    <w:p w14:paraId="2DA8EFA8" w14:textId="77777777" w:rsidR="007F5F87" w:rsidRPr="007B2225" w:rsidRDefault="007F5F87" w:rsidP="00E74874">
      <w:pPr>
        <w:numPr>
          <w:ilvl w:val="0"/>
          <w:numId w:val="7"/>
        </w:numPr>
        <w:tabs>
          <w:tab w:val="left" w:pos="720"/>
          <w:tab w:val="num" w:pos="1636"/>
          <w:tab w:val="center" w:pos="3888"/>
        </w:tabs>
        <w:suppressAutoHyphens w:val="0"/>
        <w:spacing w:line="360" w:lineRule="auto"/>
        <w:ind w:left="1636"/>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 xml:space="preserve">Ley Foral 2/2021, de 11 de febrero, de </w:t>
      </w:r>
      <w:r w:rsidR="00657B0E">
        <w:rPr>
          <w:rFonts w:ascii="Courier New" w:eastAsia="Times New Roman" w:hAnsi="Courier New" w:cs="Courier New"/>
          <w:kern w:val="0"/>
          <w:lang w:val="es-ES_tradnl" w:eastAsia="es-ES" w:bidi="ar-SA"/>
        </w:rPr>
        <w:t>T</w:t>
      </w:r>
      <w:r>
        <w:rPr>
          <w:rFonts w:ascii="Courier New" w:eastAsia="Times New Roman" w:hAnsi="Courier New" w:cs="Courier New"/>
          <w:kern w:val="0"/>
          <w:lang w:val="es-ES_tradnl" w:eastAsia="es-ES" w:bidi="ar-SA"/>
        </w:rPr>
        <w:t xml:space="preserve">asas y </w:t>
      </w:r>
      <w:r>
        <w:rPr>
          <w:rFonts w:ascii="Courier New" w:eastAsia="Times New Roman" w:hAnsi="Courier New" w:cs="Courier New"/>
          <w:kern w:val="0"/>
          <w:lang w:val="es-ES_tradnl" w:eastAsia="es-ES" w:bidi="ar-SA"/>
        </w:rPr>
        <w:br/>
      </w:r>
      <w:r w:rsidR="00657B0E">
        <w:rPr>
          <w:rFonts w:ascii="Courier New" w:eastAsia="Times New Roman" w:hAnsi="Courier New" w:cs="Courier New"/>
          <w:kern w:val="0"/>
          <w:lang w:val="es-ES_tradnl" w:eastAsia="es-ES" w:bidi="ar-SA"/>
        </w:rPr>
        <w:t>P</w:t>
      </w:r>
      <w:r>
        <w:rPr>
          <w:rFonts w:ascii="Courier New" w:eastAsia="Times New Roman" w:hAnsi="Courier New" w:cs="Courier New"/>
          <w:kern w:val="0"/>
          <w:lang w:val="es-ES_tradnl" w:eastAsia="es-ES" w:bidi="ar-SA"/>
        </w:rPr>
        <w:t xml:space="preserve">recios </w:t>
      </w:r>
      <w:r w:rsidR="00657B0E">
        <w:rPr>
          <w:rFonts w:ascii="Courier New" w:eastAsia="Times New Roman" w:hAnsi="Courier New" w:cs="Courier New"/>
          <w:kern w:val="0"/>
          <w:lang w:val="es-ES_tradnl" w:eastAsia="es-ES" w:bidi="ar-SA"/>
        </w:rPr>
        <w:t>P</w:t>
      </w:r>
      <w:r>
        <w:rPr>
          <w:rFonts w:ascii="Courier New" w:eastAsia="Times New Roman" w:hAnsi="Courier New" w:cs="Courier New"/>
          <w:kern w:val="0"/>
          <w:lang w:val="es-ES_tradnl" w:eastAsia="es-ES" w:bidi="ar-SA"/>
        </w:rPr>
        <w:t>úblicos de la Administración de la Comunidad Foral de Navarra y sus Organismos Autónomos.</w:t>
      </w:r>
    </w:p>
    <w:p w14:paraId="44FED8E5" w14:textId="77777777" w:rsidR="007B2225" w:rsidRDefault="007B2225" w:rsidP="007B2225">
      <w:pPr>
        <w:numPr>
          <w:ilvl w:val="0"/>
          <w:numId w:val="7"/>
        </w:numPr>
        <w:tabs>
          <w:tab w:val="left" w:pos="720"/>
          <w:tab w:val="num" w:pos="1636"/>
          <w:tab w:val="center" w:pos="3888"/>
        </w:tabs>
        <w:suppressAutoHyphens w:val="0"/>
        <w:spacing w:line="360" w:lineRule="auto"/>
        <w:ind w:left="1636"/>
        <w:jc w:val="both"/>
        <w:rPr>
          <w:rFonts w:ascii="Courier New" w:eastAsia="Times New Roman" w:hAnsi="Courier New" w:cs="Courier New"/>
          <w:kern w:val="0"/>
          <w:lang w:val="es-ES_tradnl" w:eastAsia="es-ES" w:bidi="ar-SA"/>
        </w:rPr>
      </w:pPr>
      <w:r w:rsidRPr="007B2225">
        <w:rPr>
          <w:rFonts w:ascii="Courier New" w:eastAsia="Times New Roman" w:hAnsi="Courier New" w:cs="Courier New"/>
          <w:kern w:val="0"/>
          <w:lang w:val="es-ES_tradnl" w:eastAsia="es-ES" w:bidi="ar-SA"/>
        </w:rPr>
        <w:t>Ley</w:t>
      </w:r>
      <w:r w:rsidRPr="0033026E">
        <w:rPr>
          <w:rFonts w:ascii="Courier New" w:eastAsia="Times New Roman" w:hAnsi="Courier New" w:cs="Courier New"/>
          <w:kern w:val="0"/>
          <w:lang w:val="es-ES_tradnl" w:eastAsia="es-ES" w:bidi="ar-SA"/>
        </w:rPr>
        <w:t xml:space="preserve"> F</w:t>
      </w:r>
      <w:r>
        <w:rPr>
          <w:rFonts w:ascii="Courier New" w:eastAsia="Times New Roman" w:hAnsi="Courier New" w:cs="Courier New"/>
          <w:kern w:val="0"/>
          <w:lang w:val="es-ES_tradnl" w:eastAsia="es-ES" w:bidi="ar-SA"/>
        </w:rPr>
        <w:t>oral</w:t>
      </w:r>
      <w:r w:rsidRPr="0033026E">
        <w:rPr>
          <w:rFonts w:ascii="Courier New" w:eastAsia="Times New Roman" w:hAnsi="Courier New" w:cs="Courier New"/>
          <w:kern w:val="0"/>
          <w:lang w:val="es-ES_tradnl" w:eastAsia="es-ES" w:bidi="ar-SA"/>
        </w:rPr>
        <w:t xml:space="preserve"> 18/2021, de 29 de diciembre, de Presupuestos Generales de Navarra para el año 2022</w:t>
      </w:r>
      <w:r w:rsidR="00181218">
        <w:rPr>
          <w:rFonts w:ascii="Courier New" w:eastAsia="Times New Roman" w:hAnsi="Courier New" w:cs="Courier New"/>
          <w:kern w:val="0"/>
          <w:lang w:val="es-ES_tradnl" w:eastAsia="es-ES" w:bidi="ar-SA"/>
        </w:rPr>
        <w:t>.</w:t>
      </w:r>
    </w:p>
    <w:p w14:paraId="7FD3B35C" w14:textId="77777777" w:rsidR="00E74874" w:rsidRPr="009417CF" w:rsidRDefault="00E74874" w:rsidP="00E74874">
      <w:pPr>
        <w:numPr>
          <w:ilvl w:val="0"/>
          <w:numId w:val="7"/>
        </w:numPr>
        <w:tabs>
          <w:tab w:val="left" w:pos="720"/>
          <w:tab w:val="num" w:pos="1636"/>
          <w:tab w:val="center" w:pos="3888"/>
        </w:tabs>
        <w:suppressAutoHyphens w:val="0"/>
        <w:spacing w:line="360" w:lineRule="auto"/>
        <w:ind w:left="1636"/>
        <w:jc w:val="both"/>
      </w:pPr>
      <w:r w:rsidRPr="009417CF">
        <w:rPr>
          <w:rFonts w:ascii="Courier New" w:eastAsia="Times New Roman" w:hAnsi="Courier New" w:cs="Courier New"/>
          <w:kern w:val="0"/>
          <w:lang w:val="es-ES_tradnl" w:eastAsia="es-ES" w:bidi="ar-SA"/>
        </w:rPr>
        <w:t>Y demás disposiciones de aplicación, así como lo dispuesto en la presente convocatoria.</w:t>
      </w:r>
    </w:p>
    <w:p w14:paraId="7794DF62" w14:textId="77777777" w:rsidR="005F7972" w:rsidRPr="009417CF" w:rsidRDefault="005F7972">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p>
    <w:p w14:paraId="254AA252" w14:textId="77777777" w:rsidR="00FD2E69" w:rsidRPr="002C38E0" w:rsidRDefault="00FD2E69" w:rsidP="005A562A">
      <w:pPr>
        <w:suppressAutoHyphens w:val="0"/>
        <w:spacing w:line="360" w:lineRule="auto"/>
        <w:jc w:val="both"/>
      </w:pPr>
      <w:r w:rsidRPr="002C38E0">
        <w:rPr>
          <w:rFonts w:ascii="Courier New" w:eastAsia="Times New Roman" w:hAnsi="Courier New" w:cs="Courier New"/>
          <w:kern w:val="0"/>
          <w:sz w:val="28"/>
          <w:lang w:eastAsia="es-ES" w:bidi="ar-SA"/>
        </w:rPr>
        <w:t>Segunda. Requisitos de las personas aspirantes.</w:t>
      </w:r>
    </w:p>
    <w:p w14:paraId="3B41F709" w14:textId="77777777" w:rsidR="00FD2E69" w:rsidRPr="002C38E0" w:rsidRDefault="00FD2E69">
      <w:pPr>
        <w:suppressAutoHyphens w:val="0"/>
        <w:spacing w:line="360" w:lineRule="auto"/>
        <w:jc w:val="both"/>
        <w:rPr>
          <w:rFonts w:ascii="Courier New" w:eastAsia="Times New Roman" w:hAnsi="Courier New" w:cs="Courier New"/>
          <w:kern w:val="0"/>
          <w:lang w:val="es-ES_tradnl" w:eastAsia="es-ES" w:bidi="ar-SA"/>
        </w:rPr>
      </w:pPr>
    </w:p>
    <w:p w14:paraId="6CAEE68A" w14:textId="61900195"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 xml:space="preserve">Las personas aspirantes que participen en </w:t>
      </w:r>
      <w:r w:rsidR="00B25B4D">
        <w:rPr>
          <w:rFonts w:ascii="Courier New" w:hAnsi="Courier New" w:cs="Courier New"/>
        </w:rPr>
        <w:t xml:space="preserve">los presentes </w:t>
      </w:r>
      <w:r w:rsidRPr="009417CF">
        <w:rPr>
          <w:rFonts w:ascii="Courier New" w:hAnsi="Courier New" w:cs="Courier New"/>
        </w:rPr>
        <w:t>procedimie</w:t>
      </w:r>
      <w:r w:rsidR="00147979" w:rsidRPr="009417CF">
        <w:rPr>
          <w:rFonts w:ascii="Courier New" w:hAnsi="Courier New" w:cs="Courier New"/>
        </w:rPr>
        <w:t>nto</w:t>
      </w:r>
      <w:r w:rsidR="00B25B4D">
        <w:rPr>
          <w:rFonts w:ascii="Courier New" w:hAnsi="Courier New" w:cs="Courier New"/>
        </w:rPr>
        <w:t>s</w:t>
      </w:r>
      <w:r w:rsidR="00147979" w:rsidRPr="009417CF">
        <w:rPr>
          <w:rFonts w:ascii="Courier New" w:hAnsi="Courier New" w:cs="Courier New"/>
        </w:rPr>
        <w:t xml:space="preserve"> selectivo</w:t>
      </w:r>
      <w:r w:rsidR="00B25B4D">
        <w:rPr>
          <w:rFonts w:ascii="Courier New" w:hAnsi="Courier New" w:cs="Courier New"/>
        </w:rPr>
        <w:t>s</w:t>
      </w:r>
      <w:r w:rsidR="00147979" w:rsidRPr="009417CF">
        <w:rPr>
          <w:rFonts w:ascii="Courier New" w:hAnsi="Courier New" w:cs="Courier New"/>
        </w:rPr>
        <w:t>, para ser admitida</w:t>
      </w:r>
      <w:r w:rsidRPr="009417CF">
        <w:rPr>
          <w:rFonts w:ascii="Courier New" w:hAnsi="Courier New" w:cs="Courier New"/>
        </w:rPr>
        <w:t xml:space="preserve">s </w:t>
      </w:r>
      <w:r w:rsidR="00B25B4D">
        <w:rPr>
          <w:rFonts w:ascii="Courier New" w:hAnsi="Courier New" w:cs="Courier New"/>
        </w:rPr>
        <w:t>a los mismos</w:t>
      </w:r>
      <w:r w:rsidRPr="009417CF">
        <w:rPr>
          <w:rFonts w:ascii="Courier New" w:hAnsi="Courier New" w:cs="Courier New"/>
        </w:rPr>
        <w:t>, deberán reunir los siguientes requisitos:</w:t>
      </w:r>
    </w:p>
    <w:p w14:paraId="0CCF26E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021465FB" w14:textId="77777777" w:rsidR="00FD2E69" w:rsidRPr="002C38E0" w:rsidRDefault="00FD2E69" w:rsidP="00147979">
      <w:pPr>
        <w:pStyle w:val="Textoindependiente"/>
        <w:numPr>
          <w:ilvl w:val="0"/>
          <w:numId w:val="14"/>
        </w:numPr>
        <w:pBdr>
          <w:top w:val="none" w:sz="0" w:space="0" w:color="000000"/>
          <w:left w:val="none" w:sz="0" w:space="0" w:color="000000"/>
          <w:bottom w:val="none" w:sz="0" w:space="0" w:color="000000"/>
          <w:right w:val="none" w:sz="0" w:space="0" w:color="000000"/>
        </w:pBdr>
        <w:spacing w:after="0" w:line="360" w:lineRule="auto"/>
        <w:jc w:val="both"/>
        <w:rPr>
          <w:rFonts w:ascii="Courier New" w:hAnsi="Courier New" w:cs="Courier New"/>
        </w:rPr>
      </w:pPr>
      <w:r w:rsidRPr="002C38E0">
        <w:rPr>
          <w:rFonts w:ascii="Courier New" w:hAnsi="Courier New" w:cs="Courier New"/>
        </w:rPr>
        <w:t>Requisitos Generales.</w:t>
      </w:r>
    </w:p>
    <w:p w14:paraId="6398FD89" w14:textId="77777777" w:rsidR="00147979" w:rsidRPr="002C38E0" w:rsidRDefault="00147979" w:rsidP="00147979">
      <w:pPr>
        <w:pStyle w:val="Textoindependiente"/>
        <w:pBdr>
          <w:top w:val="none" w:sz="0" w:space="0" w:color="000000"/>
          <w:left w:val="none" w:sz="0" w:space="0" w:color="000000"/>
          <w:bottom w:val="none" w:sz="0" w:space="0" w:color="000000"/>
          <w:right w:val="none" w:sz="0" w:space="0" w:color="000000"/>
        </w:pBdr>
        <w:spacing w:after="0" w:line="360" w:lineRule="auto"/>
        <w:ind w:left="1141"/>
        <w:jc w:val="both"/>
      </w:pPr>
    </w:p>
    <w:p w14:paraId="7F43692E" w14:textId="77777777" w:rsidR="00FD2E69" w:rsidRPr="009417CF" w:rsidRDefault="00FD2E69">
      <w:pPr>
        <w:spacing w:line="360" w:lineRule="auto"/>
        <w:ind w:firstLine="708"/>
        <w:jc w:val="both"/>
      </w:pPr>
      <w:r w:rsidRPr="009417CF">
        <w:rPr>
          <w:rFonts w:ascii="Courier New" w:eastAsia="Times New Roman" w:hAnsi="Courier New" w:cs="Courier New"/>
          <w:kern w:val="0"/>
          <w:lang w:val="es-ES_tradnl" w:eastAsia="es-ES" w:bidi="ar-SA"/>
        </w:rPr>
        <w:t xml:space="preserve">a) Ser español o nacional de alguno de los demás Estados miembros de la Unión Europea, o nacional de algún Estado al que sea de aplicación la Directiva 2004/38/CE del Parlamento Europeo sobre libre circulación de trabajadores y el Real Decreto 240/2007, de 16 de febrero, sobre entrada, libre circulación y residencia en España de ciudadanos de los Estados miembros de la Unión Europea y de otros Estados parte en el Acuerdo sobre el Espacio Económico Europeo. </w:t>
      </w:r>
    </w:p>
    <w:p w14:paraId="5826F69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69CE891E" w14:textId="1A976835" w:rsidR="00FD2E69" w:rsidRPr="009417CF" w:rsidRDefault="00147979">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CA3187">
        <w:rPr>
          <w:rFonts w:ascii="Courier New" w:eastAsia="Times New Roman" w:hAnsi="Courier New" w:cs="Courier New"/>
          <w:kern w:val="0"/>
          <w:lang w:val="es-ES_tradnl" w:eastAsia="es-ES" w:bidi="ar-SA"/>
        </w:rPr>
        <w:t>También podrán participar el o la</w:t>
      </w:r>
      <w:r w:rsidR="00FD2E69" w:rsidRPr="009417CF">
        <w:rPr>
          <w:rFonts w:ascii="Courier New" w:eastAsia="Times New Roman" w:hAnsi="Courier New" w:cs="Courier New"/>
          <w:kern w:val="0"/>
          <w:lang w:val="es-ES_tradnl" w:eastAsia="es-ES" w:bidi="ar-SA"/>
        </w:rPr>
        <w:t xml:space="preserve"> cónyuge, siempre que no estén separados de derecho, así como sus</w:t>
      </w:r>
      <w:r w:rsidR="00CA3187">
        <w:rPr>
          <w:rFonts w:ascii="Courier New" w:eastAsia="Times New Roman" w:hAnsi="Courier New" w:cs="Courier New"/>
          <w:kern w:val="0"/>
          <w:lang w:val="es-ES_tradnl" w:eastAsia="es-ES" w:bidi="ar-SA"/>
        </w:rPr>
        <w:t xml:space="preserve"> descendientes y l</w:t>
      </w:r>
      <w:r w:rsidR="00DC08FF">
        <w:rPr>
          <w:rFonts w:ascii="Courier New" w:eastAsia="Times New Roman" w:hAnsi="Courier New" w:cs="Courier New"/>
          <w:kern w:val="0"/>
          <w:lang w:val="es-ES_tradnl" w:eastAsia="es-ES" w:bidi="ar-SA"/>
        </w:rPr>
        <w:t>o</w:t>
      </w:r>
      <w:r w:rsidR="00CA3187">
        <w:rPr>
          <w:rFonts w:ascii="Courier New" w:eastAsia="Times New Roman" w:hAnsi="Courier New" w:cs="Courier New"/>
          <w:kern w:val="0"/>
          <w:lang w:val="es-ES_tradnl" w:eastAsia="es-ES" w:bidi="ar-SA"/>
        </w:rPr>
        <w:t>s</w:t>
      </w:r>
      <w:r w:rsidR="00FD2E69" w:rsidRPr="009417CF">
        <w:rPr>
          <w:rFonts w:ascii="Courier New" w:eastAsia="Times New Roman" w:hAnsi="Courier New" w:cs="Courier New"/>
          <w:kern w:val="0"/>
          <w:lang w:val="es-ES_tradnl" w:eastAsia="es-ES" w:bidi="ar-SA"/>
        </w:rPr>
        <w:t xml:space="preserve"> de su cónyug</w:t>
      </w:r>
      <w:r w:rsidR="00CA3187">
        <w:rPr>
          <w:rFonts w:ascii="Courier New" w:eastAsia="Times New Roman" w:hAnsi="Courier New" w:cs="Courier New"/>
          <w:kern w:val="0"/>
          <w:lang w:val="es-ES_tradnl" w:eastAsia="es-ES" w:bidi="ar-SA"/>
        </w:rPr>
        <w:t>e, siempre que no estén separada</w:t>
      </w:r>
      <w:r w:rsidR="00FD2E69" w:rsidRPr="009417CF">
        <w:rPr>
          <w:rFonts w:ascii="Courier New" w:eastAsia="Times New Roman" w:hAnsi="Courier New" w:cs="Courier New"/>
          <w:kern w:val="0"/>
          <w:lang w:val="es-ES_tradnl" w:eastAsia="es-ES" w:bidi="ar-SA"/>
        </w:rPr>
        <w:t xml:space="preserve">s </w:t>
      </w:r>
      <w:r w:rsidR="00CA3187">
        <w:rPr>
          <w:rFonts w:ascii="Courier New" w:eastAsia="Times New Roman" w:hAnsi="Courier New" w:cs="Courier New"/>
          <w:kern w:val="0"/>
          <w:lang w:val="es-ES_tradnl" w:eastAsia="es-ES" w:bidi="ar-SA"/>
        </w:rPr>
        <w:t>de derecho y, con respecto a las</w:t>
      </w:r>
      <w:r w:rsidR="00FD2E69" w:rsidRPr="009417CF">
        <w:rPr>
          <w:rFonts w:ascii="Courier New" w:eastAsia="Times New Roman" w:hAnsi="Courier New" w:cs="Courier New"/>
          <w:kern w:val="0"/>
          <w:lang w:val="es-ES_tradnl" w:eastAsia="es-ES" w:bidi="ar-SA"/>
        </w:rPr>
        <w:t xml:space="preserve"> </w:t>
      </w:r>
      <w:r w:rsidR="00CA3187">
        <w:rPr>
          <w:rFonts w:ascii="Courier New" w:eastAsia="Times New Roman" w:hAnsi="Courier New" w:cs="Courier New"/>
          <w:kern w:val="0"/>
          <w:lang w:val="es-ES_tradnl" w:eastAsia="es-ES" w:bidi="ar-SA"/>
        </w:rPr>
        <w:t xml:space="preserve">personas </w:t>
      </w:r>
      <w:r w:rsidR="00FD2E69" w:rsidRPr="009417CF">
        <w:rPr>
          <w:rFonts w:ascii="Courier New" w:eastAsia="Times New Roman" w:hAnsi="Courier New" w:cs="Courier New"/>
          <w:kern w:val="0"/>
          <w:lang w:val="es-ES_tradnl" w:eastAsia="es-ES" w:bidi="ar-SA"/>
        </w:rPr>
        <w:t>descendientes, sean menores de veintiún años, mayores de dicha edad si viven a sus expensas o incapaces. Asimismo, podrán participar sus ascendientes direct</w:t>
      </w:r>
      <w:r w:rsidR="00DC08FF">
        <w:rPr>
          <w:rFonts w:ascii="Courier New" w:eastAsia="Times New Roman" w:hAnsi="Courier New" w:cs="Courier New"/>
          <w:kern w:val="0"/>
          <w:lang w:val="es-ES_tradnl" w:eastAsia="es-ES" w:bidi="ar-SA"/>
        </w:rPr>
        <w:t>o</w:t>
      </w:r>
      <w:r w:rsidR="00FD2E69" w:rsidRPr="009417CF">
        <w:rPr>
          <w:rFonts w:ascii="Courier New" w:eastAsia="Times New Roman" w:hAnsi="Courier New" w:cs="Courier New"/>
          <w:kern w:val="0"/>
          <w:lang w:val="es-ES_tradnl" w:eastAsia="es-ES" w:bidi="ar-SA"/>
        </w:rPr>
        <w:t xml:space="preserve">s y los de su cónyuge, siempre que no estén separados de derecho, que vivan a su cargo. </w:t>
      </w:r>
    </w:p>
    <w:p w14:paraId="336F3FAE"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4DEAD2B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b) Tener cumplidos dieciocho años y no haber alcanzado la edad establecida, con carácter general, para la jubilación.</w:t>
      </w:r>
    </w:p>
    <w:p w14:paraId="44A3CFBD"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5B656425" w14:textId="2657A1D6" w:rsidR="00FD2E69" w:rsidRPr="005415A7"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strike/>
        </w:rPr>
      </w:pPr>
      <w:r w:rsidRPr="009417CF">
        <w:rPr>
          <w:rFonts w:ascii="Courier New" w:hAnsi="Courier New" w:cs="Courier New"/>
        </w:rPr>
        <w:t xml:space="preserve">c) No padecer enfermedad ni estar afectado por limitación física o psíquica que sea incompatible con el desempeño de las funciones correspondientes </w:t>
      </w:r>
      <w:r w:rsidRPr="003B0FFA">
        <w:rPr>
          <w:rFonts w:ascii="Courier New" w:hAnsi="Courier New" w:cs="Courier New"/>
        </w:rPr>
        <w:t xml:space="preserve">al </w:t>
      </w:r>
      <w:r w:rsidR="005415A7" w:rsidRPr="003B0FFA">
        <w:rPr>
          <w:rFonts w:ascii="Courier New" w:hAnsi="Courier New" w:cs="Courier New"/>
        </w:rPr>
        <w:t>puesto de trabajo al que se opta.</w:t>
      </w:r>
      <w:r w:rsidR="005415A7" w:rsidRPr="005415A7">
        <w:rPr>
          <w:rFonts w:ascii="Courier New" w:hAnsi="Courier New" w:cs="Courier New"/>
          <w:color w:val="FF0000"/>
        </w:rPr>
        <w:t xml:space="preserve"> </w:t>
      </w:r>
    </w:p>
    <w:p w14:paraId="5BBFBB27" w14:textId="77777777" w:rsidR="00147979" w:rsidRPr="009417CF" w:rsidRDefault="0014797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p>
    <w:p w14:paraId="657BAD98"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d) No haber sido separado mediante expediente disciplinario del servicio de cualquiera de las Administraciones Públicas, ni hallarse inhabilitado para el desempeño de funciones públicas.</w:t>
      </w:r>
    </w:p>
    <w:p w14:paraId="54BF85AC"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277EF13" w14:textId="771DF0A2" w:rsidR="00FD2E69" w:rsidRDefault="00FD2E69">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Las personas aspirantes cuya nacionalidad no sea la española deberán, igualmente, no </w:t>
      </w:r>
      <w:r w:rsidR="00955401">
        <w:rPr>
          <w:rFonts w:ascii="Courier New" w:eastAsia="Times New Roman" w:hAnsi="Courier New" w:cs="Courier New"/>
          <w:kern w:val="0"/>
          <w:lang w:val="es-ES_tradnl" w:eastAsia="es-ES" w:bidi="ar-SA"/>
        </w:rPr>
        <w:t xml:space="preserve">haber </w:t>
      </w:r>
      <w:r w:rsidR="00C71D44">
        <w:rPr>
          <w:rFonts w:ascii="Courier New" w:eastAsia="Times New Roman" w:hAnsi="Courier New" w:cs="Courier New"/>
          <w:kern w:val="0"/>
          <w:lang w:val="es-ES_tradnl" w:eastAsia="es-ES" w:bidi="ar-SA"/>
        </w:rPr>
        <w:t>estad</w:t>
      </w:r>
      <w:r w:rsidR="00E8230C">
        <w:rPr>
          <w:rFonts w:ascii="Courier New" w:eastAsia="Times New Roman" w:hAnsi="Courier New" w:cs="Courier New"/>
          <w:kern w:val="0"/>
          <w:lang w:val="es-ES_tradnl" w:eastAsia="es-ES" w:bidi="ar-SA"/>
        </w:rPr>
        <w:t>o</w:t>
      </w:r>
      <w:r w:rsidRPr="009417CF">
        <w:rPr>
          <w:rFonts w:ascii="Courier New" w:eastAsia="Times New Roman" w:hAnsi="Courier New" w:cs="Courier New"/>
          <w:kern w:val="0"/>
          <w:lang w:val="es-ES_tradnl" w:eastAsia="es-ES" w:bidi="ar-SA"/>
        </w:rPr>
        <w:t xml:space="preserve"> sometidas a sanción disciplinaria o condena penal que impida, en su Estado, el acceso a la función pública.</w:t>
      </w:r>
    </w:p>
    <w:p w14:paraId="52A56ED0" w14:textId="26EA8E89" w:rsidR="00451C80" w:rsidRDefault="00451C80">
      <w:pPr>
        <w:suppressAutoHyphens w:val="0"/>
        <w:spacing w:line="360" w:lineRule="auto"/>
        <w:ind w:firstLine="709"/>
        <w:jc w:val="both"/>
        <w:rPr>
          <w:rFonts w:ascii="Courier New" w:eastAsia="Times New Roman" w:hAnsi="Courier New" w:cs="Courier New"/>
          <w:kern w:val="0"/>
          <w:lang w:val="es-ES_tradnl" w:eastAsia="es-ES" w:bidi="ar-SA"/>
        </w:rPr>
      </w:pPr>
    </w:p>
    <w:p w14:paraId="0F6AEC73" w14:textId="276A7CD3" w:rsidR="00451C80" w:rsidRPr="00175C9C" w:rsidRDefault="00451C80">
      <w:pPr>
        <w:suppressAutoHyphens w:val="0"/>
        <w:spacing w:line="360" w:lineRule="auto"/>
        <w:ind w:firstLine="709"/>
        <w:jc w:val="both"/>
      </w:pPr>
      <w:r w:rsidRPr="00175C9C">
        <w:rPr>
          <w:rFonts w:ascii="Courier New" w:eastAsia="Times New Roman" w:hAnsi="Courier New" w:cs="Courier New"/>
          <w:kern w:val="0"/>
          <w:lang w:val="es-ES_tradnl" w:eastAsia="es-ES" w:bidi="ar-SA"/>
        </w:rPr>
        <w:t xml:space="preserve">e) </w:t>
      </w:r>
      <w:r w:rsidR="00053F04" w:rsidRPr="00175C9C">
        <w:rPr>
          <w:rFonts w:ascii="Courier New" w:eastAsia="Times New Roman" w:hAnsi="Courier New" w:cs="Courier New"/>
          <w:kern w:val="0"/>
          <w:lang w:val="es-ES_tradnl" w:eastAsia="es-ES" w:bidi="ar-SA"/>
        </w:rPr>
        <w:t>Estar en posesión de las titulaciones o certificaciones</w:t>
      </w:r>
      <w:r w:rsidR="00A436C3">
        <w:rPr>
          <w:rFonts w:ascii="Courier New" w:eastAsia="Times New Roman" w:hAnsi="Courier New" w:cs="Courier New"/>
          <w:kern w:val="0"/>
          <w:lang w:val="es-ES_tradnl" w:eastAsia="es-ES" w:bidi="ar-SA"/>
        </w:rPr>
        <w:t xml:space="preserve"> de idiomas</w:t>
      </w:r>
      <w:r w:rsidR="00053F04" w:rsidRPr="00175C9C">
        <w:rPr>
          <w:rFonts w:ascii="Courier New" w:eastAsia="Times New Roman" w:hAnsi="Courier New" w:cs="Courier New"/>
          <w:kern w:val="0"/>
          <w:lang w:val="es-ES_tradnl" w:eastAsia="es-ES" w:bidi="ar-SA"/>
        </w:rPr>
        <w:t xml:space="preserve"> que, para cada uno de los </w:t>
      </w:r>
      <w:r w:rsidR="00A436C3">
        <w:rPr>
          <w:rFonts w:ascii="Courier New" w:eastAsia="Times New Roman" w:hAnsi="Courier New" w:cs="Courier New"/>
          <w:kern w:val="0"/>
          <w:lang w:val="es-ES_tradnl" w:eastAsia="es-ES" w:bidi="ar-SA"/>
        </w:rPr>
        <w:t>puestos de trabajo</w:t>
      </w:r>
      <w:r w:rsidR="00053F04" w:rsidRPr="00175C9C">
        <w:rPr>
          <w:rFonts w:ascii="Courier New" w:eastAsia="Times New Roman" w:hAnsi="Courier New" w:cs="Courier New"/>
          <w:kern w:val="0"/>
          <w:lang w:val="es-ES_tradnl" w:eastAsia="es-ES" w:bidi="ar-SA"/>
        </w:rPr>
        <w:t xml:space="preserve">, se establecen en el anexo </w:t>
      </w:r>
      <w:r w:rsidR="002D4706" w:rsidRPr="00175C9C">
        <w:rPr>
          <w:rFonts w:ascii="Courier New" w:eastAsia="Times New Roman" w:hAnsi="Courier New" w:cs="Courier New"/>
          <w:kern w:val="0"/>
          <w:lang w:val="es-ES_tradnl" w:eastAsia="es-ES" w:bidi="ar-SA"/>
        </w:rPr>
        <w:t>I</w:t>
      </w:r>
      <w:r w:rsidR="002E7107" w:rsidRPr="00175C9C">
        <w:rPr>
          <w:rFonts w:ascii="Courier New" w:eastAsia="Times New Roman" w:hAnsi="Courier New" w:cs="Courier New"/>
          <w:kern w:val="0"/>
          <w:lang w:val="es-ES_tradnl" w:eastAsia="es-ES" w:bidi="ar-SA"/>
        </w:rPr>
        <w:t>I</w:t>
      </w:r>
      <w:r w:rsidR="00053F04" w:rsidRPr="00175C9C">
        <w:rPr>
          <w:rFonts w:ascii="Courier New" w:eastAsia="Times New Roman" w:hAnsi="Courier New" w:cs="Courier New"/>
          <w:kern w:val="0"/>
          <w:lang w:val="es-ES_tradnl" w:eastAsia="es-ES" w:bidi="ar-SA"/>
        </w:rPr>
        <w:t xml:space="preserve"> de la presente convocatoria.</w:t>
      </w:r>
      <w:r w:rsidR="00AA083E" w:rsidRPr="00175C9C">
        <w:rPr>
          <w:rFonts w:ascii="Courier New" w:eastAsia="Times New Roman" w:hAnsi="Courier New" w:cs="Courier New"/>
          <w:kern w:val="0"/>
          <w:lang w:val="es-ES_tradnl" w:eastAsia="es-ES" w:bidi="ar-SA"/>
        </w:rPr>
        <w:t xml:space="preserve"> </w:t>
      </w:r>
    </w:p>
    <w:p w14:paraId="5E1B92B4"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0B5F7B65" w14:textId="3D856FF4" w:rsidR="002B3799" w:rsidRPr="002B3799" w:rsidRDefault="00FD2E69" w:rsidP="00A138D8">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r w:rsidRPr="002B3799">
        <w:rPr>
          <w:rFonts w:ascii="Courier New" w:eastAsia="Times New Roman" w:hAnsi="Courier New" w:cs="Courier New"/>
          <w:kern w:val="0"/>
          <w:lang w:val="es-ES_tradnl" w:eastAsia="es-ES" w:bidi="ar-SA"/>
        </w:rPr>
        <w:t>f</w:t>
      </w:r>
      <w:r w:rsidRPr="009417CF">
        <w:rPr>
          <w:rFonts w:ascii="Courier New" w:eastAsia="Times New Roman" w:hAnsi="Courier New" w:cs="Courier New"/>
          <w:kern w:val="0"/>
          <w:lang w:val="es-ES_tradnl" w:eastAsia="es-ES" w:bidi="ar-SA"/>
        </w:rPr>
        <w:t xml:space="preserve">) </w:t>
      </w:r>
      <w:r w:rsidR="002B3799">
        <w:rPr>
          <w:rFonts w:ascii="Courier New" w:eastAsia="Times New Roman" w:hAnsi="Courier New" w:cs="Courier New"/>
          <w:kern w:val="0"/>
          <w:lang w:val="es-ES_tradnl" w:eastAsia="es-ES" w:bidi="ar-SA"/>
        </w:rPr>
        <w:t xml:space="preserve">Disponer de la certificación negativa </w:t>
      </w:r>
      <w:r w:rsidR="002B3799" w:rsidRPr="002B3799">
        <w:rPr>
          <w:rFonts w:ascii="Courier New" w:eastAsia="Times New Roman" w:hAnsi="Courier New" w:cs="Courier New"/>
          <w:kern w:val="0"/>
          <w:lang w:val="es-ES_tradnl" w:eastAsia="es-ES" w:bidi="ar-SA"/>
        </w:rPr>
        <w:t>del Registro Central de Delincuentes Sexuales y de Trata de Seres Humanos, conforme al artículo 57 de la Ley Orgánica 8/2021, de 4 de junio, de protección integral a la infancia y la adol</w:t>
      </w:r>
      <w:r w:rsidR="002B3799">
        <w:rPr>
          <w:rFonts w:ascii="Courier New" w:eastAsia="Times New Roman" w:hAnsi="Courier New" w:cs="Courier New"/>
          <w:kern w:val="0"/>
          <w:lang w:val="es-ES_tradnl" w:eastAsia="es-ES" w:bidi="ar-SA"/>
        </w:rPr>
        <w:t>escencia frente a la violencia.</w:t>
      </w:r>
    </w:p>
    <w:p w14:paraId="690D7BA6" w14:textId="77777777" w:rsidR="00FD2E69" w:rsidRPr="00DF5E93" w:rsidRDefault="00FD2E69">
      <w:pPr>
        <w:suppressAutoHyphens w:val="0"/>
        <w:spacing w:line="360" w:lineRule="auto"/>
        <w:jc w:val="both"/>
        <w:rPr>
          <w:rFonts w:ascii="Courier New" w:eastAsia="Times New Roman" w:hAnsi="Courier New" w:cs="Courier New"/>
          <w:kern w:val="0"/>
          <w:lang w:eastAsia="es-ES" w:bidi="ar-SA"/>
        </w:rPr>
      </w:pPr>
    </w:p>
    <w:p w14:paraId="454D84B8" w14:textId="3731D256" w:rsidR="00FD2E69" w:rsidRPr="002C38E0" w:rsidRDefault="00FF4213">
      <w:pPr>
        <w:tabs>
          <w:tab w:val="left" w:pos="720"/>
          <w:tab w:val="center" w:pos="3888"/>
        </w:tabs>
        <w:suppressAutoHyphens w:val="0"/>
        <w:spacing w:line="360" w:lineRule="auto"/>
        <w:jc w:val="both"/>
      </w:pPr>
      <w:r>
        <w:rPr>
          <w:rFonts w:ascii="Courier New" w:eastAsia="Times New Roman" w:hAnsi="Courier New" w:cs="Courier New"/>
          <w:b/>
          <w:kern w:val="0"/>
          <w:lang w:val="es-ES_tradnl" w:eastAsia="es-ES" w:bidi="ar-SA"/>
        </w:rPr>
        <w:tab/>
      </w:r>
      <w:r w:rsidR="00FD2E69" w:rsidRPr="002C38E0">
        <w:rPr>
          <w:rFonts w:ascii="Courier New" w:eastAsia="Times New Roman" w:hAnsi="Courier New" w:cs="Courier New"/>
          <w:kern w:val="0"/>
          <w:lang w:val="es-ES_tradnl" w:eastAsia="es-ES" w:bidi="ar-SA"/>
        </w:rPr>
        <w:t>2. Requisitos específicos</w:t>
      </w:r>
      <w:r w:rsidR="003C16D3" w:rsidRPr="002C38E0">
        <w:rPr>
          <w:rFonts w:ascii="Courier New" w:eastAsia="Times New Roman" w:hAnsi="Courier New" w:cs="Courier New"/>
          <w:kern w:val="0"/>
          <w:lang w:val="es-ES_tradnl" w:eastAsia="es-ES" w:bidi="ar-SA"/>
        </w:rPr>
        <w:t>.</w:t>
      </w:r>
      <w:r w:rsidR="009473B3" w:rsidRPr="002C38E0">
        <w:rPr>
          <w:rFonts w:ascii="Courier New" w:eastAsia="Times New Roman" w:hAnsi="Courier New" w:cs="Courier New"/>
          <w:kern w:val="0"/>
          <w:lang w:val="es-ES_tradnl" w:eastAsia="es-ES" w:bidi="ar-SA"/>
        </w:rPr>
        <w:t xml:space="preserve"> </w:t>
      </w:r>
    </w:p>
    <w:p w14:paraId="49E9528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70FA3B1" w14:textId="4E805781" w:rsidR="00FD2E69" w:rsidRPr="00BE392C"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t xml:space="preserve">Además de los requisitos generales que </w:t>
      </w:r>
      <w:r w:rsidR="007E02FB" w:rsidRPr="009417CF">
        <w:rPr>
          <w:rFonts w:ascii="Courier New" w:eastAsia="Times New Roman" w:hAnsi="Courier New" w:cs="Courier New"/>
          <w:kern w:val="0"/>
          <w:lang w:val="es-ES_tradnl" w:eastAsia="es-ES" w:bidi="ar-SA"/>
        </w:rPr>
        <w:t>se establecen en el apar</w:t>
      </w:r>
      <w:r w:rsidRPr="009417CF">
        <w:rPr>
          <w:rFonts w:ascii="Courier New" w:eastAsia="Times New Roman" w:hAnsi="Courier New" w:cs="Courier New"/>
          <w:kern w:val="0"/>
          <w:lang w:val="es-ES_tradnl" w:eastAsia="es-ES" w:bidi="ar-SA"/>
        </w:rPr>
        <w:t>tado anterior, las personas aspirantes deberán</w:t>
      </w:r>
      <w:r w:rsidR="007E02FB" w:rsidRPr="009417CF">
        <w:rPr>
          <w:rFonts w:ascii="Courier New" w:eastAsia="Times New Roman" w:hAnsi="Courier New" w:cs="Courier New"/>
          <w:kern w:val="0"/>
          <w:lang w:val="es-ES_tradnl" w:eastAsia="es-ES" w:bidi="ar-SA"/>
        </w:rPr>
        <w:t xml:space="preserve"> reunir los requisitos específi</w:t>
      </w:r>
      <w:r w:rsidRPr="009417CF">
        <w:rPr>
          <w:rFonts w:ascii="Courier New" w:eastAsia="Times New Roman" w:hAnsi="Courier New" w:cs="Courier New"/>
          <w:kern w:val="0"/>
          <w:lang w:val="es-ES_tradnl" w:eastAsia="es-ES" w:bidi="ar-SA"/>
        </w:rPr>
        <w:t>cos siguientes</w:t>
      </w:r>
      <w:r w:rsidR="005A562A">
        <w:rPr>
          <w:rFonts w:ascii="Courier New" w:eastAsia="Times New Roman" w:hAnsi="Courier New" w:cs="Courier New"/>
          <w:kern w:val="0"/>
          <w:lang w:val="es-ES_tradnl" w:eastAsia="es-ES" w:bidi="ar-SA"/>
        </w:rPr>
        <w:t xml:space="preserve"> para cada uno de los </w:t>
      </w:r>
      <w:r w:rsidR="00053F04" w:rsidRPr="00BE392C">
        <w:rPr>
          <w:rFonts w:ascii="Courier New" w:eastAsia="Times New Roman" w:hAnsi="Courier New" w:cs="Courier New"/>
          <w:kern w:val="0"/>
          <w:lang w:val="es-ES_tradnl" w:eastAsia="es-ES" w:bidi="ar-SA"/>
        </w:rPr>
        <w:t>puestos de funcionarios</w:t>
      </w:r>
      <w:r w:rsidR="005A562A" w:rsidRPr="00BE392C">
        <w:rPr>
          <w:rFonts w:ascii="Courier New" w:eastAsia="Times New Roman" w:hAnsi="Courier New" w:cs="Courier New"/>
          <w:kern w:val="0"/>
          <w:lang w:val="es-ES_tradnl" w:eastAsia="es-ES" w:bidi="ar-SA"/>
        </w:rPr>
        <w:t xml:space="preserve"> docentes </w:t>
      </w:r>
      <w:r w:rsidR="00053F04" w:rsidRPr="00BE392C">
        <w:rPr>
          <w:rFonts w:ascii="Courier New" w:eastAsia="Times New Roman" w:hAnsi="Courier New" w:cs="Courier New"/>
          <w:kern w:val="0"/>
          <w:lang w:val="es-ES_tradnl" w:eastAsia="es-ES" w:bidi="ar-SA"/>
        </w:rPr>
        <w:t xml:space="preserve">no universitarios </w:t>
      </w:r>
      <w:r w:rsidR="005A562A" w:rsidRPr="00BE392C">
        <w:rPr>
          <w:rFonts w:ascii="Courier New" w:eastAsia="Times New Roman" w:hAnsi="Courier New" w:cs="Courier New"/>
          <w:kern w:val="0"/>
          <w:lang w:val="es-ES_tradnl" w:eastAsia="es-ES" w:bidi="ar-SA"/>
        </w:rPr>
        <w:t>que se convocan</w:t>
      </w:r>
      <w:r w:rsidRPr="00BE392C">
        <w:rPr>
          <w:rFonts w:ascii="Courier New" w:eastAsia="Times New Roman" w:hAnsi="Courier New" w:cs="Courier New"/>
          <w:kern w:val="0"/>
          <w:lang w:val="es-ES_tradnl" w:eastAsia="es-ES" w:bidi="ar-SA"/>
        </w:rPr>
        <w:t>:</w:t>
      </w:r>
    </w:p>
    <w:p w14:paraId="4E077BF1" w14:textId="77777777" w:rsidR="005A562A" w:rsidRDefault="005A562A">
      <w:pPr>
        <w:tabs>
          <w:tab w:val="left" w:pos="720"/>
          <w:tab w:val="center" w:pos="3888"/>
        </w:tabs>
        <w:suppressAutoHyphens w:val="0"/>
        <w:spacing w:line="360" w:lineRule="auto"/>
        <w:jc w:val="both"/>
        <w:rPr>
          <w:rFonts w:ascii="Courier New" w:hAnsi="Courier New" w:cs="Courier New"/>
        </w:rPr>
      </w:pPr>
    </w:p>
    <w:p w14:paraId="7DA1143B" w14:textId="1A59B747" w:rsidR="00053F04" w:rsidRPr="002C38E0" w:rsidRDefault="00BE392C">
      <w:pPr>
        <w:tabs>
          <w:tab w:val="left" w:pos="720"/>
          <w:tab w:val="center" w:pos="3888"/>
        </w:tabs>
        <w:suppressAutoHyphens w:val="0"/>
        <w:spacing w:line="360" w:lineRule="auto"/>
        <w:jc w:val="both"/>
        <w:rPr>
          <w:rFonts w:ascii="Courier New" w:hAnsi="Courier New" w:cs="Courier New"/>
        </w:rPr>
      </w:pPr>
      <w:r w:rsidRPr="00BE392C">
        <w:rPr>
          <w:rFonts w:ascii="Courier New" w:hAnsi="Courier New" w:cs="Courier New"/>
          <w:b/>
        </w:rPr>
        <w:tab/>
      </w:r>
      <w:r w:rsidR="00955B9F" w:rsidRPr="002C38E0">
        <w:rPr>
          <w:rFonts w:ascii="Courier New" w:hAnsi="Courier New" w:cs="Courier New"/>
        </w:rPr>
        <w:t>Puestos de maestros</w:t>
      </w:r>
      <w:r w:rsidR="00685B70" w:rsidRPr="002C38E0">
        <w:rPr>
          <w:rFonts w:ascii="Courier New" w:hAnsi="Courier New" w:cs="Courier New"/>
        </w:rPr>
        <w:t xml:space="preserve"> y maestras</w:t>
      </w:r>
      <w:r w:rsidR="00955B9F" w:rsidRPr="002C38E0">
        <w:rPr>
          <w:rFonts w:ascii="Courier New" w:hAnsi="Courier New" w:cs="Courier New"/>
        </w:rPr>
        <w:t xml:space="preserve"> indicados en el apartado 2.A la base primera </w:t>
      </w:r>
    </w:p>
    <w:p w14:paraId="535ED754" w14:textId="77777777" w:rsidR="003B5ABD" w:rsidRPr="00A138D8" w:rsidRDefault="003B5ABD"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21BBA41" w14:textId="360B4F13" w:rsidR="00C51888" w:rsidRPr="00A138D8" w:rsidRDefault="00657B0E"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A138D8">
        <w:rPr>
          <w:rFonts w:ascii="Courier New" w:hAnsi="Courier New" w:cs="Courier New"/>
        </w:rPr>
        <w:t xml:space="preserve">- </w:t>
      </w:r>
      <w:r w:rsidR="00FD2E69" w:rsidRPr="00A138D8">
        <w:rPr>
          <w:rFonts w:ascii="Courier New" w:hAnsi="Courier New" w:cs="Courier New"/>
        </w:rPr>
        <w:t>Título de Maestro o título de Grado corres</w:t>
      </w:r>
      <w:r w:rsidR="00C74AA4" w:rsidRPr="00A138D8">
        <w:rPr>
          <w:rFonts w:ascii="Courier New" w:hAnsi="Courier New" w:cs="Courier New"/>
        </w:rPr>
        <w:t>pondiente</w:t>
      </w:r>
      <w:r w:rsidR="00052A4E" w:rsidRPr="00A138D8">
        <w:rPr>
          <w:rFonts w:ascii="Courier New" w:hAnsi="Courier New" w:cs="Courier New"/>
        </w:rPr>
        <w:t>, que habilite para el ejercicio de la profesión de Maestro, en cualquiera de sus especialidades</w:t>
      </w:r>
      <w:r w:rsidR="00C51888" w:rsidRPr="00A138D8">
        <w:rPr>
          <w:rFonts w:ascii="Courier New" w:hAnsi="Courier New" w:cs="Courier New"/>
        </w:rPr>
        <w:t>.</w:t>
      </w:r>
    </w:p>
    <w:p w14:paraId="77708578" w14:textId="1BB59EF5" w:rsidR="00052A4E" w:rsidRPr="00A138D8" w:rsidRDefault="00052A4E"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sidRPr="00A138D8">
        <w:rPr>
          <w:rFonts w:ascii="Courier New" w:hAnsi="Courier New" w:cs="Courier New"/>
        </w:rPr>
        <w:t xml:space="preserve">- </w:t>
      </w:r>
      <w:r w:rsidR="00FD2E69" w:rsidRPr="00A138D8">
        <w:rPr>
          <w:rFonts w:ascii="Courier New" w:hAnsi="Courier New" w:cs="Courier New"/>
        </w:rPr>
        <w:t>Título de Diplomado en Profesor</w:t>
      </w:r>
      <w:r w:rsidR="00C74AA4" w:rsidRPr="00A138D8">
        <w:rPr>
          <w:rFonts w:ascii="Courier New" w:hAnsi="Courier New" w:cs="Courier New"/>
        </w:rPr>
        <w:t xml:space="preserve">ado de Educación General Básica </w:t>
      </w:r>
    </w:p>
    <w:p w14:paraId="4E63A5D4" w14:textId="066950AC" w:rsidR="00FD2E69" w:rsidRPr="00A138D8" w:rsidRDefault="00052A4E" w:rsidP="0033026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A138D8">
        <w:rPr>
          <w:rFonts w:ascii="Courier New" w:hAnsi="Courier New" w:cs="Courier New"/>
        </w:rPr>
        <w:t xml:space="preserve">- </w:t>
      </w:r>
      <w:r w:rsidR="00FD2E69" w:rsidRPr="00A138D8">
        <w:rPr>
          <w:rFonts w:ascii="Courier New" w:hAnsi="Courier New" w:cs="Courier New"/>
        </w:rPr>
        <w:t>Título de Maestro de Primera Enseñanza.</w:t>
      </w:r>
    </w:p>
    <w:p w14:paraId="183D0762" w14:textId="77777777" w:rsidR="009174D3" w:rsidRDefault="009174D3">
      <w:pPr>
        <w:tabs>
          <w:tab w:val="left" w:pos="720"/>
          <w:tab w:val="center" w:pos="3888"/>
        </w:tabs>
        <w:suppressAutoHyphens w:val="0"/>
        <w:spacing w:line="360" w:lineRule="auto"/>
        <w:jc w:val="both"/>
        <w:rPr>
          <w:rFonts w:ascii="Courier New" w:hAnsi="Courier New" w:cs="Courier New"/>
          <w:b/>
          <w:highlight w:val="yellow"/>
        </w:rPr>
      </w:pPr>
    </w:p>
    <w:p w14:paraId="5FDD95B3" w14:textId="1DFA5A84" w:rsidR="00AE6DC6" w:rsidRPr="002C38E0" w:rsidRDefault="00BE392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BE392C">
        <w:rPr>
          <w:rFonts w:ascii="Courier New" w:hAnsi="Courier New" w:cs="Courier New"/>
          <w:b/>
        </w:rPr>
        <w:tab/>
      </w:r>
      <w:r w:rsidR="009174D3" w:rsidRPr="002C38E0">
        <w:rPr>
          <w:rFonts w:ascii="Courier New" w:hAnsi="Courier New" w:cs="Courier New"/>
        </w:rPr>
        <w:t>P</w:t>
      </w:r>
      <w:r w:rsidR="00955B9F" w:rsidRPr="002C38E0">
        <w:rPr>
          <w:rFonts w:ascii="Courier New" w:hAnsi="Courier New" w:cs="Courier New"/>
        </w:rPr>
        <w:t xml:space="preserve">uestos de </w:t>
      </w:r>
      <w:r w:rsidR="0012412F" w:rsidRPr="002C38E0">
        <w:rPr>
          <w:rFonts w:ascii="Courier New" w:hAnsi="Courier New" w:cs="Courier New"/>
        </w:rPr>
        <w:t>profesores</w:t>
      </w:r>
      <w:r w:rsidR="00685B70" w:rsidRPr="002C38E0">
        <w:rPr>
          <w:rFonts w:ascii="Courier New" w:hAnsi="Courier New" w:cs="Courier New"/>
        </w:rPr>
        <w:t xml:space="preserve"> y profesoras</w:t>
      </w:r>
      <w:r w:rsidR="0012412F" w:rsidRPr="002C38E0">
        <w:rPr>
          <w:rFonts w:ascii="Courier New" w:hAnsi="Courier New" w:cs="Courier New"/>
        </w:rPr>
        <w:t xml:space="preserve"> </w:t>
      </w:r>
      <w:r w:rsidR="00955B9F" w:rsidRPr="002C38E0">
        <w:rPr>
          <w:rFonts w:ascii="Courier New" w:hAnsi="Courier New" w:cs="Courier New"/>
        </w:rPr>
        <w:t>indicados en el Apartado 2.B de la base primera</w:t>
      </w:r>
      <w:r w:rsidR="00A138D8" w:rsidRPr="002C38E0">
        <w:rPr>
          <w:rFonts w:ascii="Courier New" w:eastAsia="Times New Roman" w:hAnsi="Courier New" w:cs="Courier New"/>
          <w:kern w:val="0"/>
          <w:lang w:val="es-ES_tradnl" w:eastAsia="es-ES" w:bidi="ar-SA"/>
        </w:rPr>
        <w:tab/>
      </w:r>
    </w:p>
    <w:p w14:paraId="62D8724B" w14:textId="77777777" w:rsidR="004B2F66" w:rsidRPr="002C38E0" w:rsidRDefault="004B2F66">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AB9CD26" w14:textId="3BAF81AC" w:rsidR="00A138D8" w:rsidRPr="00245128" w:rsidRDefault="00A138D8" w:rsidP="00F46D59">
      <w:pPr>
        <w:tabs>
          <w:tab w:val="left" w:pos="720"/>
        </w:tabs>
        <w:suppressAutoHyphens w:val="0"/>
        <w:spacing w:line="360" w:lineRule="auto"/>
        <w:ind w:left="142" w:firstLine="284"/>
        <w:jc w:val="both"/>
        <w:rPr>
          <w:rFonts w:ascii="Courier New" w:eastAsia="Times New Roman" w:hAnsi="Courier New" w:cs="Courier New"/>
          <w:kern w:val="0"/>
          <w:lang w:eastAsia="es-ES" w:bidi="ar-SA"/>
        </w:rPr>
      </w:pPr>
      <w:r w:rsidRPr="00245128">
        <w:rPr>
          <w:rFonts w:ascii="Courier New" w:eastAsia="Times New Roman" w:hAnsi="Courier New" w:cs="Courier New"/>
          <w:kern w:val="0"/>
          <w:lang w:eastAsia="es-ES" w:bidi="ar-SA"/>
        </w:rPr>
        <w:t xml:space="preserve">a) </w:t>
      </w:r>
      <w:r w:rsidR="0068578A" w:rsidRPr="00245128">
        <w:rPr>
          <w:rFonts w:ascii="Courier New" w:eastAsia="Times New Roman" w:hAnsi="Courier New" w:cs="Courier New"/>
          <w:kern w:val="0"/>
          <w:lang w:eastAsia="es-ES" w:bidi="ar-SA"/>
        </w:rPr>
        <w:t>Título de Doctor, Licenciado, Ingeniero, Arquitecto o el título de Grado correspondiente</w:t>
      </w:r>
      <w:r w:rsidRPr="00245128">
        <w:rPr>
          <w:rFonts w:ascii="Courier New" w:eastAsia="Times New Roman" w:hAnsi="Courier New" w:cs="Courier New"/>
          <w:kern w:val="0"/>
          <w:lang w:eastAsia="es-ES" w:bidi="ar-SA"/>
        </w:rPr>
        <w:t>.</w:t>
      </w:r>
    </w:p>
    <w:p w14:paraId="7EF97C45" w14:textId="7A6974FB" w:rsidR="000C5278" w:rsidRPr="00245128" w:rsidRDefault="000C5278" w:rsidP="00245128">
      <w:pPr>
        <w:tabs>
          <w:tab w:val="left" w:pos="720"/>
        </w:tabs>
        <w:suppressAutoHyphens w:val="0"/>
        <w:spacing w:line="360" w:lineRule="auto"/>
        <w:ind w:left="426"/>
        <w:jc w:val="both"/>
        <w:rPr>
          <w:rFonts w:ascii="Courier New" w:eastAsia="Times New Roman" w:hAnsi="Courier New" w:cs="Courier New"/>
          <w:kern w:val="0"/>
          <w:lang w:eastAsia="es-ES" w:bidi="ar-SA"/>
        </w:rPr>
      </w:pPr>
      <w:r w:rsidRPr="00245128">
        <w:rPr>
          <w:rFonts w:ascii="Courier New" w:eastAsia="Times New Roman" w:hAnsi="Courier New" w:cs="Courier New"/>
          <w:kern w:val="0"/>
          <w:lang w:eastAsia="es-ES" w:bidi="ar-SA"/>
        </w:rPr>
        <w:tab/>
      </w:r>
    </w:p>
    <w:p w14:paraId="44215974" w14:textId="363ADE24" w:rsidR="000C5278" w:rsidRPr="00245128" w:rsidRDefault="000C5278" w:rsidP="00F46D59">
      <w:pPr>
        <w:tabs>
          <w:tab w:val="left" w:pos="720"/>
        </w:tabs>
        <w:suppressAutoHyphens w:val="0"/>
        <w:spacing w:line="360" w:lineRule="auto"/>
        <w:ind w:left="142" w:firstLine="284"/>
        <w:jc w:val="both"/>
        <w:rPr>
          <w:rFonts w:ascii="Courier New" w:eastAsia="Times New Roman" w:hAnsi="Courier New" w:cs="Courier New"/>
          <w:kern w:val="0"/>
          <w:lang w:eastAsia="es-ES" w:bidi="ar-SA"/>
        </w:rPr>
      </w:pPr>
      <w:r w:rsidRPr="00245128">
        <w:rPr>
          <w:rFonts w:ascii="Courier New" w:eastAsia="Times New Roman" w:hAnsi="Courier New" w:cs="Courier New"/>
          <w:kern w:val="0"/>
          <w:lang w:eastAsia="es-ES" w:bidi="ar-SA"/>
        </w:rPr>
        <w:tab/>
      </w:r>
      <w:r w:rsidR="00A138D8" w:rsidRPr="00245128">
        <w:rPr>
          <w:rFonts w:ascii="Courier New" w:eastAsia="Times New Roman" w:hAnsi="Courier New" w:cs="Courier New"/>
          <w:kern w:val="0"/>
          <w:lang w:eastAsia="es-ES" w:bidi="ar-SA"/>
        </w:rPr>
        <w:t>Asimismo</w:t>
      </w:r>
      <w:r w:rsidRPr="00245128">
        <w:rPr>
          <w:rFonts w:ascii="Courier New" w:eastAsia="Times New Roman" w:hAnsi="Courier New" w:cs="Courier New"/>
          <w:kern w:val="0"/>
          <w:lang w:eastAsia="es-ES" w:bidi="ar-SA"/>
        </w:rPr>
        <w:t xml:space="preserve">, para </w:t>
      </w:r>
      <w:r w:rsidR="005415A7" w:rsidRPr="00245128">
        <w:rPr>
          <w:rFonts w:ascii="Courier New" w:eastAsia="Times New Roman" w:hAnsi="Courier New" w:cs="Courier New"/>
          <w:kern w:val="0"/>
          <w:lang w:eastAsia="es-ES" w:bidi="ar-SA"/>
        </w:rPr>
        <w:t xml:space="preserve">los puestos de trabajo que </w:t>
      </w:r>
      <w:r w:rsidRPr="00245128">
        <w:rPr>
          <w:rFonts w:ascii="Courier New" w:eastAsia="Times New Roman" w:hAnsi="Courier New" w:cs="Courier New"/>
          <w:kern w:val="0"/>
          <w:lang w:eastAsia="es-ES" w:bidi="ar-SA"/>
        </w:rPr>
        <w:t>se detallan en el anexo I</w:t>
      </w:r>
      <w:r w:rsidR="002E7107" w:rsidRPr="00245128">
        <w:rPr>
          <w:rFonts w:ascii="Courier New" w:eastAsia="Times New Roman" w:hAnsi="Courier New" w:cs="Courier New"/>
          <w:kern w:val="0"/>
          <w:lang w:eastAsia="es-ES" w:bidi="ar-SA"/>
        </w:rPr>
        <w:t>I</w:t>
      </w:r>
      <w:r w:rsidRPr="00245128">
        <w:rPr>
          <w:rFonts w:ascii="Courier New" w:eastAsia="Times New Roman" w:hAnsi="Courier New" w:cs="Courier New"/>
          <w:kern w:val="0"/>
          <w:lang w:eastAsia="es-ES" w:bidi="ar-SA"/>
        </w:rPr>
        <w:t xml:space="preserve">I, podrán ser admitidas </w:t>
      </w:r>
      <w:r w:rsidR="00A138D8" w:rsidRPr="00245128">
        <w:rPr>
          <w:rFonts w:ascii="Courier New" w:eastAsia="Times New Roman" w:hAnsi="Courier New" w:cs="Courier New"/>
          <w:kern w:val="0"/>
          <w:lang w:eastAsia="es-ES" w:bidi="ar-SA"/>
        </w:rPr>
        <w:t>las personas que</w:t>
      </w:r>
      <w:r w:rsidRPr="00245128">
        <w:rPr>
          <w:rFonts w:ascii="Courier New" w:eastAsia="Times New Roman" w:hAnsi="Courier New" w:cs="Courier New"/>
          <w:kern w:val="0"/>
          <w:lang w:eastAsia="es-ES" w:bidi="ar-SA"/>
        </w:rPr>
        <w:t>, aun careciendo de la titulación exigida con carácter general, estén en posesión de alguna diplomatura universitaria, arquitectura técnica o ingeniería técnica.</w:t>
      </w:r>
      <w:r w:rsidR="00053F04" w:rsidRPr="00245128">
        <w:rPr>
          <w:rFonts w:ascii="Courier New" w:eastAsia="Times New Roman" w:hAnsi="Courier New" w:cs="Courier New"/>
          <w:kern w:val="0"/>
          <w:lang w:eastAsia="es-ES" w:bidi="ar-SA"/>
        </w:rPr>
        <w:t xml:space="preserve"> </w:t>
      </w:r>
    </w:p>
    <w:p w14:paraId="4E7190AE" w14:textId="77777777" w:rsidR="004B2F66" w:rsidRPr="000C5278" w:rsidRDefault="004B2F66" w:rsidP="000C5278">
      <w:pPr>
        <w:tabs>
          <w:tab w:val="left" w:pos="720"/>
        </w:tabs>
        <w:suppressAutoHyphens w:val="0"/>
        <w:spacing w:line="360" w:lineRule="auto"/>
        <w:jc w:val="both"/>
        <w:rPr>
          <w:rFonts w:ascii="Courier New" w:eastAsia="Times New Roman" w:hAnsi="Courier New" w:cs="Courier New"/>
          <w:kern w:val="0"/>
          <w:lang w:eastAsia="es-ES" w:bidi="ar-SA"/>
        </w:rPr>
      </w:pPr>
    </w:p>
    <w:p w14:paraId="7C49F654" w14:textId="10EC5C4B" w:rsidR="00D60F60" w:rsidRDefault="00F46D59" w:rsidP="00D60F60">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r w:rsidR="00D60F60">
        <w:rPr>
          <w:rFonts w:ascii="Courier New" w:eastAsia="Times New Roman" w:hAnsi="Courier New" w:cs="Courier New"/>
          <w:kern w:val="0"/>
          <w:lang w:eastAsia="es-ES" w:bidi="ar-SA"/>
        </w:rPr>
        <w:t xml:space="preserve">b) </w:t>
      </w:r>
      <w:r w:rsidR="000C5B7A" w:rsidRPr="0033026E">
        <w:rPr>
          <w:rFonts w:ascii="Courier New" w:eastAsia="Times New Roman" w:hAnsi="Courier New" w:cs="Courier New"/>
          <w:kern w:val="0"/>
          <w:lang w:eastAsia="es-ES" w:bidi="ar-SA"/>
        </w:rPr>
        <w:t>Estar en posesión de la formación pedagógica y didáctica a la que se refiere el artículo 100.2 de la Ley Orgánica 2/2006, de 3 de mayo, de Educación. Con carácter general, cumplirá este requisito quien se encuentre en posesión del título oficial de Máster universitario que habilita para el ejercicio de las profesiones reguladas de profesor de enseñanza secundaria obligatoria y bachillerato, formación profesional y escuelas oficiales de idiomas, con independencia de la especialidad que figure en dicho título. Están dispensados de la posesión del citado título oficial de Máster universitario quienes acrediten</w:t>
      </w:r>
      <w:r w:rsidR="00C33272">
        <w:rPr>
          <w:rFonts w:ascii="Courier New" w:eastAsia="Times New Roman" w:hAnsi="Courier New" w:cs="Courier New"/>
          <w:kern w:val="0"/>
          <w:lang w:eastAsia="es-ES" w:bidi="ar-SA"/>
        </w:rPr>
        <w:t>:</w:t>
      </w:r>
    </w:p>
    <w:p w14:paraId="72AB85AE" w14:textId="77777777" w:rsidR="00C33272" w:rsidRDefault="00C33272" w:rsidP="00D60F60">
      <w:pPr>
        <w:tabs>
          <w:tab w:val="left" w:pos="720"/>
        </w:tabs>
        <w:suppressAutoHyphens w:val="0"/>
        <w:spacing w:line="360" w:lineRule="auto"/>
        <w:ind w:left="372"/>
        <w:jc w:val="both"/>
        <w:rPr>
          <w:rFonts w:ascii="Courier New" w:eastAsia="Times New Roman" w:hAnsi="Courier New" w:cs="Courier New"/>
          <w:kern w:val="0"/>
          <w:lang w:eastAsia="es-ES" w:bidi="ar-SA"/>
        </w:rPr>
      </w:pPr>
    </w:p>
    <w:p w14:paraId="75C83F5F" w14:textId="7AB1DCE1" w:rsidR="000C5B7A" w:rsidRPr="0033026E" w:rsidRDefault="00D60F60" w:rsidP="00D60F60">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t>- H</w:t>
      </w:r>
      <w:r w:rsidR="000C5B7A" w:rsidRPr="0033026E">
        <w:rPr>
          <w:rFonts w:ascii="Courier New" w:eastAsia="Times New Roman" w:hAnsi="Courier New" w:cs="Courier New"/>
          <w:kern w:val="0"/>
          <w:lang w:eastAsia="es-ES" w:bidi="ar-SA"/>
        </w:rPr>
        <w:t>aber obtenido con anterioridad al 1 de octubre de 2009, algunos de los siguientes requisitos:</w:t>
      </w:r>
    </w:p>
    <w:p w14:paraId="1E340963" w14:textId="77777777" w:rsidR="000C5B7A" w:rsidRPr="005F1FEF" w:rsidRDefault="000C5B7A" w:rsidP="000C5B7A">
      <w:pPr>
        <w:rPr>
          <w:rFonts w:ascii="Courier New" w:hAnsi="Courier New" w:cs="Courier New"/>
        </w:rPr>
      </w:pPr>
    </w:p>
    <w:p w14:paraId="4D58E7C4" w14:textId="7F6CD6B7" w:rsidR="000C5B7A" w:rsidRPr="00D60F60" w:rsidRDefault="000C5B7A" w:rsidP="00D60F60">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Estar en posesión del Título Profesional de Especialización Didáctica, del Certificado de Cualificación Pedagógica o del Certificado de Aptitud Pedagógica.</w:t>
      </w:r>
    </w:p>
    <w:p w14:paraId="66C02B02" w14:textId="6E201B09" w:rsidR="007D4386" w:rsidRDefault="000C5B7A" w:rsidP="00D60F60">
      <w:pPr>
        <w:pStyle w:val="Prrafodelista"/>
        <w:numPr>
          <w:ilvl w:val="0"/>
          <w:numId w:val="40"/>
        </w:numPr>
        <w:tabs>
          <w:tab w:val="left" w:pos="720"/>
        </w:tabs>
        <w:suppressAutoHyphens w:val="0"/>
        <w:spacing w:line="360" w:lineRule="auto"/>
        <w:jc w:val="both"/>
        <w:rPr>
          <w:rFonts w:ascii="Courier New" w:hAnsi="Courier New" w:cs="Courier New"/>
          <w:lang w:val="es-ES_tradnl"/>
        </w:rPr>
      </w:pPr>
      <w:r w:rsidRPr="00D60F60">
        <w:rPr>
          <w:rFonts w:ascii="Courier New" w:hAnsi="Courier New" w:cs="Courier New"/>
          <w:lang w:val="es-ES_tradnl"/>
        </w:rPr>
        <w:t xml:space="preserve">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w:t>
      </w:r>
    </w:p>
    <w:p w14:paraId="60BA283F" w14:textId="77777777" w:rsidR="00245128" w:rsidRPr="00D60F60" w:rsidRDefault="00245128" w:rsidP="00245128">
      <w:pPr>
        <w:pStyle w:val="Prrafodelista"/>
        <w:tabs>
          <w:tab w:val="left" w:pos="720"/>
        </w:tabs>
        <w:suppressAutoHyphens w:val="0"/>
        <w:spacing w:line="360" w:lineRule="auto"/>
        <w:ind w:left="1778"/>
        <w:jc w:val="both"/>
        <w:rPr>
          <w:rFonts w:ascii="Courier New" w:hAnsi="Courier New" w:cs="Courier New"/>
          <w:lang w:val="es-ES_tradnl"/>
        </w:rPr>
      </w:pPr>
    </w:p>
    <w:p w14:paraId="79965ED4" w14:textId="6E4A5FFD" w:rsidR="00052A4E" w:rsidRPr="00FE1CE8" w:rsidRDefault="00FE1CE8" w:rsidP="00FE1CE8">
      <w:pPr>
        <w:tabs>
          <w:tab w:val="left" w:pos="720"/>
        </w:tabs>
        <w:suppressAutoHyphens w:val="0"/>
        <w:spacing w:line="360" w:lineRule="auto"/>
        <w:ind w:left="372"/>
        <w:jc w:val="both"/>
        <w:rPr>
          <w:rFonts w:ascii="Courier New" w:eastAsia="Times New Roman" w:hAnsi="Courier New" w:cs="Courier New"/>
          <w:kern w:val="0"/>
          <w:lang w:eastAsia="es-ES" w:bidi="ar-SA"/>
        </w:rPr>
      </w:pPr>
      <w:r>
        <w:rPr>
          <w:rFonts w:ascii="Courier New" w:eastAsia="Times New Roman" w:hAnsi="Courier New" w:cs="Courier New"/>
          <w:kern w:val="0"/>
          <w:lang w:eastAsia="es-ES" w:bidi="ar-SA"/>
        </w:rPr>
        <w:tab/>
      </w:r>
      <w:r w:rsidR="007D4386" w:rsidRPr="00FE1CE8">
        <w:rPr>
          <w:rFonts w:ascii="Courier New" w:eastAsia="Times New Roman" w:hAnsi="Courier New" w:cs="Courier New"/>
          <w:kern w:val="0"/>
          <w:lang w:eastAsia="es-ES" w:bidi="ar-SA"/>
        </w:rPr>
        <w:t>- Haber impartido docencia, antes de la finalización del curso 2008/2009, durante un mínimo de 12 meses en centros públicos o privados de enseñanza reglada debidamente autorizados, en las enseñanzas de Educación Secundaria Obligatoria o de Bachillerato, de Formación Profesional o de Escuelas Oficiales de Idiomas, conforme a lo previsto en el Real Decreto 1834/2008, de 8 de noviembre.</w:t>
      </w:r>
    </w:p>
    <w:p w14:paraId="586F7150" w14:textId="77777777" w:rsidR="008E36B4" w:rsidRDefault="008E36B4" w:rsidP="002C0BE3">
      <w:pPr>
        <w:tabs>
          <w:tab w:val="left" w:pos="720"/>
        </w:tabs>
        <w:suppressAutoHyphens w:val="0"/>
        <w:spacing w:line="360" w:lineRule="auto"/>
        <w:ind w:left="709"/>
        <w:jc w:val="both"/>
        <w:rPr>
          <w:rFonts w:ascii="Courier New" w:hAnsi="Courier New" w:cs="Courier New"/>
          <w:lang w:val="es-ES_tradnl"/>
        </w:rPr>
      </w:pPr>
    </w:p>
    <w:p w14:paraId="199EAE1A" w14:textId="316803AF" w:rsidR="00052A4E" w:rsidRPr="002C38E0" w:rsidRDefault="008E36B4">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b/>
          <w:kern w:val="0"/>
          <w:lang w:val="es-ES_tradnl" w:eastAsia="es-ES" w:bidi="ar-SA"/>
        </w:rPr>
        <w:tab/>
      </w:r>
      <w:r w:rsidRPr="002C38E0">
        <w:rPr>
          <w:rFonts w:ascii="Courier New" w:eastAsia="Times New Roman" w:hAnsi="Courier New" w:cs="Courier New"/>
          <w:kern w:val="0"/>
          <w:lang w:val="es-ES_tradnl" w:eastAsia="es-ES" w:bidi="ar-SA"/>
        </w:rPr>
        <w:t>3. Titulaciones obtenidas en el extranjero.</w:t>
      </w:r>
    </w:p>
    <w:p w14:paraId="4D7E1A5B" w14:textId="77777777" w:rsidR="008E36B4" w:rsidRPr="002C38E0" w:rsidRDefault="008E36B4">
      <w:pPr>
        <w:tabs>
          <w:tab w:val="left" w:pos="720"/>
          <w:tab w:val="center" w:pos="3888"/>
        </w:tabs>
        <w:suppressAutoHyphens w:val="0"/>
        <w:spacing w:line="360" w:lineRule="auto"/>
        <w:jc w:val="both"/>
        <w:rPr>
          <w:rFonts w:ascii="Courier New" w:hAnsi="Courier New" w:cs="Courier New"/>
          <w:bCs/>
          <w:color w:val="0000FF"/>
        </w:rPr>
      </w:pPr>
    </w:p>
    <w:p w14:paraId="3E5EBEDE" w14:textId="1D78262F" w:rsidR="00FD2E69" w:rsidRPr="009417CF" w:rsidRDefault="0068578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En caso de presentar titulaciones obtenidas en el extranjero, deberán estar en posesión de la credencial que acredite su homologación de conformidad con lo dispuesto en </w:t>
      </w:r>
      <w:r w:rsidR="003B7191" w:rsidRPr="009417CF">
        <w:rPr>
          <w:rFonts w:ascii="Courier New" w:eastAsia="Times New Roman" w:hAnsi="Courier New" w:cs="Courier New"/>
          <w:kern w:val="0"/>
          <w:lang w:val="es-ES_tradnl" w:eastAsia="es-ES" w:bidi="ar-SA"/>
        </w:rPr>
        <w:t>Real Decreto 967/2014, de 21 de noviembre y la Orden ECD 2654/2015, de 3 de diciembre, o la credencial de recon</w:t>
      </w:r>
      <w:r w:rsidR="0012412F">
        <w:rPr>
          <w:rFonts w:ascii="Courier New" w:eastAsia="Times New Roman" w:hAnsi="Courier New" w:cs="Courier New"/>
          <w:kern w:val="0"/>
          <w:lang w:val="es-ES_tradnl" w:eastAsia="es-ES" w:bidi="ar-SA"/>
        </w:rPr>
        <w:t>ocimiento, al amparo de lo esta</w:t>
      </w:r>
      <w:r w:rsidR="003B7191" w:rsidRPr="009417CF">
        <w:rPr>
          <w:rFonts w:ascii="Courier New" w:eastAsia="Times New Roman" w:hAnsi="Courier New" w:cs="Courier New"/>
          <w:kern w:val="0"/>
          <w:lang w:val="es-ES_tradnl" w:eastAsia="es-ES" w:bidi="ar-SA"/>
        </w:rPr>
        <w:t>blecido por la Directiva 2005/36/CE</w:t>
      </w:r>
      <w:r w:rsidR="000851D7">
        <w:rPr>
          <w:rFonts w:ascii="Courier New" w:eastAsia="Times New Roman" w:hAnsi="Courier New" w:cs="Courier New"/>
          <w:kern w:val="0"/>
          <w:lang w:val="es-ES_tradnl" w:eastAsia="es-ES" w:bidi="ar-SA"/>
        </w:rPr>
        <w:t>.</w:t>
      </w:r>
    </w:p>
    <w:p w14:paraId="53CD0DB5" w14:textId="77777777" w:rsidR="007E02FB" w:rsidRDefault="007E02FB">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7C93C865" w14:textId="66090CBB" w:rsidR="00FD2E69" w:rsidRPr="002C38E0" w:rsidRDefault="004B2F66">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2C38E0">
        <w:rPr>
          <w:rFonts w:ascii="Courier New" w:hAnsi="Courier New" w:cs="Courier New"/>
        </w:rPr>
        <w:t>4</w:t>
      </w:r>
      <w:r w:rsidR="00FD2E69" w:rsidRPr="002C38E0">
        <w:rPr>
          <w:rFonts w:ascii="Courier New" w:hAnsi="Courier New" w:cs="Courier New"/>
        </w:rPr>
        <w:t>. Requisitos específicos para participar a plazas a impartir en euskera.</w:t>
      </w:r>
    </w:p>
    <w:p w14:paraId="4C7BBD42" w14:textId="77777777" w:rsidR="00FD2E69" w:rsidRPr="002C38E0"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42185C7A" w14:textId="77777777" w:rsidR="00FD2E69" w:rsidRPr="009417CF" w:rsidRDefault="00AE6DC6">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Además de reunir los requisitos generales y específicos establecidos en </w:t>
      </w:r>
      <w:r w:rsidR="00FD2E69" w:rsidRPr="008A58C7">
        <w:rPr>
          <w:rFonts w:ascii="Courier New" w:eastAsia="Times New Roman" w:hAnsi="Courier New" w:cs="Courier New"/>
          <w:kern w:val="0"/>
          <w:lang w:val="es-ES_tradnl" w:eastAsia="es-ES" w:bidi="ar-SA"/>
        </w:rPr>
        <w:t xml:space="preserve">los </w:t>
      </w:r>
      <w:r w:rsidR="00FD2E69" w:rsidRPr="0033026E">
        <w:rPr>
          <w:rFonts w:ascii="Courier New" w:eastAsia="Times New Roman" w:hAnsi="Courier New" w:cs="Courier New"/>
          <w:kern w:val="0"/>
          <w:lang w:val="es-ES_tradnl" w:eastAsia="es-ES" w:bidi="ar-SA"/>
        </w:rPr>
        <w:t>apartados 1</w:t>
      </w:r>
      <w:r w:rsidR="006645B6" w:rsidRPr="0033026E">
        <w:rPr>
          <w:rFonts w:ascii="Courier New" w:eastAsia="Times New Roman" w:hAnsi="Courier New" w:cs="Courier New"/>
          <w:kern w:val="0"/>
          <w:lang w:val="es-ES_tradnl" w:eastAsia="es-ES" w:bidi="ar-SA"/>
        </w:rPr>
        <w:t xml:space="preserve"> y</w:t>
      </w:r>
      <w:r w:rsidR="00FD2E69" w:rsidRPr="0033026E">
        <w:rPr>
          <w:rFonts w:ascii="Courier New" w:eastAsia="Times New Roman" w:hAnsi="Courier New" w:cs="Courier New"/>
          <w:kern w:val="0"/>
          <w:lang w:val="es-ES_tradnl" w:eastAsia="es-ES" w:bidi="ar-SA"/>
        </w:rPr>
        <w:t xml:space="preserve"> 2 </w:t>
      </w:r>
      <w:r w:rsidR="00FD2E69" w:rsidRPr="008A58C7">
        <w:rPr>
          <w:rFonts w:ascii="Courier New" w:eastAsia="Times New Roman" w:hAnsi="Courier New" w:cs="Courier New"/>
          <w:kern w:val="0"/>
          <w:lang w:val="es-ES_tradnl" w:eastAsia="es-ES" w:bidi="ar-SA"/>
        </w:rPr>
        <w:t>las personas</w:t>
      </w:r>
      <w:r w:rsidR="00FD2E69" w:rsidRPr="009417CF">
        <w:rPr>
          <w:rFonts w:ascii="Courier New" w:eastAsia="Times New Roman" w:hAnsi="Courier New" w:cs="Courier New"/>
          <w:kern w:val="0"/>
          <w:lang w:val="es-ES_tradnl" w:eastAsia="es-ES" w:bidi="ar-SA"/>
        </w:rPr>
        <w:t xml:space="preserve"> aspirantes deberán poseer el Certificado de </w:t>
      </w:r>
      <w:proofErr w:type="spellStart"/>
      <w:r w:rsidR="00FD2E69" w:rsidRPr="009417CF">
        <w:rPr>
          <w:rFonts w:ascii="Courier New" w:eastAsia="Times New Roman" w:hAnsi="Courier New" w:cs="Courier New"/>
          <w:kern w:val="0"/>
          <w:lang w:val="es-ES_tradnl" w:eastAsia="es-ES" w:bidi="ar-SA"/>
        </w:rPr>
        <w:t>Euskararen</w:t>
      </w:r>
      <w:proofErr w:type="spellEnd"/>
      <w:r w:rsidR="00FD2E69" w:rsidRPr="009417CF">
        <w:rPr>
          <w:rFonts w:ascii="Courier New" w:eastAsia="Times New Roman" w:hAnsi="Courier New" w:cs="Courier New"/>
          <w:kern w:val="0"/>
          <w:lang w:val="es-ES_tradnl" w:eastAsia="es-ES" w:bidi="ar-SA"/>
        </w:rPr>
        <w:t xml:space="preserve"> </w:t>
      </w:r>
      <w:proofErr w:type="spellStart"/>
      <w:r w:rsidR="00FD2E69" w:rsidRPr="009417CF">
        <w:rPr>
          <w:rFonts w:ascii="Courier New" w:eastAsia="Times New Roman" w:hAnsi="Courier New" w:cs="Courier New"/>
          <w:kern w:val="0"/>
          <w:lang w:val="es-ES_tradnl" w:eastAsia="es-ES" w:bidi="ar-SA"/>
        </w:rPr>
        <w:t>Gaitasun</w:t>
      </w:r>
      <w:proofErr w:type="spellEnd"/>
      <w:r w:rsidR="00FD2E69" w:rsidRPr="009417CF">
        <w:rPr>
          <w:rFonts w:ascii="Courier New" w:eastAsia="Times New Roman" w:hAnsi="Courier New" w:cs="Courier New"/>
          <w:kern w:val="0"/>
          <w:lang w:val="es-ES_tradnl" w:eastAsia="es-ES" w:bidi="ar-SA"/>
        </w:rPr>
        <w:t xml:space="preserve"> </w:t>
      </w:r>
      <w:proofErr w:type="spellStart"/>
      <w:r w:rsidR="00FD2E69" w:rsidRPr="009417CF">
        <w:rPr>
          <w:rFonts w:ascii="Courier New" w:eastAsia="Times New Roman" w:hAnsi="Courier New" w:cs="Courier New"/>
          <w:kern w:val="0"/>
          <w:lang w:val="es-ES_tradnl" w:eastAsia="es-ES" w:bidi="ar-SA"/>
        </w:rPr>
        <w:t>Agiria</w:t>
      </w:r>
      <w:proofErr w:type="spellEnd"/>
      <w:r w:rsidR="00FD2E69" w:rsidRPr="009417CF">
        <w:rPr>
          <w:rFonts w:ascii="Courier New" w:eastAsia="Times New Roman" w:hAnsi="Courier New" w:cs="Courier New"/>
          <w:kern w:val="0"/>
          <w:lang w:val="es-ES_tradnl" w:eastAsia="es-ES" w:bidi="ar-SA"/>
        </w:rPr>
        <w:t xml:space="preserve"> (EGA) o equivalente.</w:t>
      </w:r>
    </w:p>
    <w:p w14:paraId="3BA08372"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7DF7F10" w14:textId="77777777" w:rsidR="00FD2E69" w:rsidRPr="002C38E0" w:rsidRDefault="004B2F66" w:rsidP="003C16D3">
      <w:pPr>
        <w:spacing w:line="360" w:lineRule="auto"/>
        <w:ind w:firstLine="709"/>
        <w:jc w:val="both"/>
      </w:pPr>
      <w:r w:rsidRPr="002C38E0">
        <w:rPr>
          <w:rFonts w:ascii="Courier New" w:eastAsia="Times New Roman" w:hAnsi="Courier New" w:cs="Courier New"/>
          <w:kern w:val="0"/>
          <w:lang w:val="es-ES_tradnl" w:eastAsia="es-ES" w:bidi="ar-SA"/>
        </w:rPr>
        <w:t>5</w:t>
      </w:r>
      <w:r w:rsidR="00FD2E69" w:rsidRPr="002C38E0">
        <w:rPr>
          <w:rFonts w:ascii="Courier New" w:eastAsia="Times New Roman" w:hAnsi="Courier New" w:cs="Courier New"/>
          <w:kern w:val="0"/>
          <w:lang w:val="es-ES_tradnl" w:eastAsia="es-ES" w:bidi="ar-SA"/>
        </w:rPr>
        <w:t>. Fecha de posesión de los requisitos</w:t>
      </w:r>
      <w:r w:rsidR="00704174" w:rsidRPr="002C38E0">
        <w:rPr>
          <w:rFonts w:ascii="Courier New" w:eastAsia="Times New Roman" w:hAnsi="Courier New" w:cs="Courier New"/>
          <w:kern w:val="0"/>
          <w:lang w:val="es-ES_tradnl" w:eastAsia="es-ES" w:bidi="ar-SA"/>
        </w:rPr>
        <w:t xml:space="preserve"> y fecha de cierre de méritos</w:t>
      </w:r>
      <w:r w:rsidR="00FD2E69" w:rsidRPr="002C38E0">
        <w:rPr>
          <w:rFonts w:ascii="Courier New" w:eastAsia="Times New Roman" w:hAnsi="Courier New" w:cs="Courier New"/>
          <w:kern w:val="0"/>
          <w:lang w:val="es-ES_tradnl" w:eastAsia="es-ES" w:bidi="ar-SA"/>
        </w:rPr>
        <w:t>.</w:t>
      </w:r>
    </w:p>
    <w:p w14:paraId="741A49B3"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eastAsia="Courier New" w:hAnsi="Courier New" w:cs="Courier New"/>
        </w:rPr>
        <w:t xml:space="preserve"> </w:t>
      </w:r>
    </w:p>
    <w:p w14:paraId="2F8A3D68" w14:textId="558F54DF" w:rsidR="003A5637" w:rsidRPr="003A5637" w:rsidRDefault="003A5637" w:rsidP="003A563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6478B2" w:rsidRPr="00AF4C20">
        <w:rPr>
          <w:rFonts w:ascii="Courier New" w:eastAsia="Times New Roman" w:hAnsi="Courier New" w:cs="Courier New"/>
          <w:kern w:val="0"/>
          <w:lang w:val="es-ES_tradnl" w:eastAsia="es-ES" w:bidi="ar-SA"/>
        </w:rPr>
        <w:t>Tanto l</w:t>
      </w:r>
      <w:r w:rsidRPr="00AF4C20">
        <w:rPr>
          <w:rFonts w:ascii="Courier New" w:eastAsia="Times New Roman" w:hAnsi="Courier New" w:cs="Courier New"/>
          <w:kern w:val="0"/>
          <w:lang w:val="es-ES_tradnl" w:eastAsia="es-ES" w:bidi="ar-SA"/>
        </w:rPr>
        <w:t xml:space="preserve">os requisitos de participación </w:t>
      </w:r>
      <w:r w:rsidR="006478B2" w:rsidRPr="00AF4C20">
        <w:rPr>
          <w:rFonts w:ascii="Courier New" w:eastAsia="Times New Roman" w:hAnsi="Courier New" w:cs="Courier New"/>
          <w:kern w:val="0"/>
          <w:lang w:val="es-ES_tradnl" w:eastAsia="es-ES" w:bidi="ar-SA"/>
        </w:rPr>
        <w:t xml:space="preserve">como los méritos alegados </w:t>
      </w:r>
      <w:r w:rsidRPr="00AF4C20">
        <w:rPr>
          <w:rFonts w:ascii="Courier New" w:eastAsia="Times New Roman" w:hAnsi="Courier New" w:cs="Courier New"/>
          <w:kern w:val="0"/>
          <w:lang w:val="es-ES_tradnl" w:eastAsia="es-ES" w:bidi="ar-SA"/>
        </w:rPr>
        <w:t xml:space="preserve">deberán reunirse </w:t>
      </w:r>
      <w:r w:rsidR="00E86FD8" w:rsidRPr="00AF4C20">
        <w:rPr>
          <w:rFonts w:ascii="Courier New" w:eastAsia="Times New Roman" w:hAnsi="Courier New" w:cs="Courier New"/>
          <w:kern w:val="0"/>
          <w:lang w:val="es-ES_tradnl" w:eastAsia="es-ES" w:bidi="ar-SA"/>
        </w:rPr>
        <w:t>en la fecha</w:t>
      </w:r>
      <w:r w:rsidRPr="00AF4C20">
        <w:rPr>
          <w:rFonts w:ascii="Courier New" w:eastAsia="Times New Roman" w:hAnsi="Courier New" w:cs="Courier New"/>
          <w:kern w:val="0"/>
          <w:lang w:val="es-ES_tradnl" w:eastAsia="es-ES" w:bidi="ar-SA"/>
        </w:rPr>
        <w:t xml:space="preserve"> de finalización del plazo de presentación de solicitudes y mantenerse durante todo el procedimiento, hasta la toma de pos</w:t>
      </w:r>
      <w:r w:rsidR="008E36B4" w:rsidRPr="00AF4C20">
        <w:rPr>
          <w:rFonts w:ascii="Courier New" w:eastAsia="Times New Roman" w:hAnsi="Courier New" w:cs="Courier New"/>
          <w:kern w:val="0"/>
          <w:lang w:val="es-ES_tradnl" w:eastAsia="es-ES" w:bidi="ar-SA"/>
        </w:rPr>
        <w:t>esión como personal funcionario.</w:t>
      </w:r>
      <w:r w:rsidR="00A90FBC">
        <w:rPr>
          <w:rFonts w:ascii="Courier New" w:eastAsia="Times New Roman" w:hAnsi="Courier New" w:cs="Courier New"/>
          <w:kern w:val="0"/>
          <w:lang w:val="es-ES_tradnl" w:eastAsia="es-ES" w:bidi="ar-SA"/>
        </w:rPr>
        <w:t xml:space="preserve"> </w:t>
      </w:r>
    </w:p>
    <w:p w14:paraId="65628F7A" w14:textId="77777777" w:rsidR="003A5637" w:rsidRPr="003A5637" w:rsidRDefault="003A5637" w:rsidP="003A563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1272D37" w14:textId="26C53040" w:rsidR="003A5637" w:rsidRPr="00C41F4E" w:rsidRDefault="003A5637" w:rsidP="003A5637">
      <w:pPr>
        <w:tabs>
          <w:tab w:val="left" w:pos="720"/>
          <w:tab w:val="center" w:pos="3888"/>
        </w:tabs>
        <w:suppressAutoHyphens w:val="0"/>
        <w:spacing w:line="360" w:lineRule="auto"/>
        <w:jc w:val="both"/>
        <w:rPr>
          <w:rFonts w:ascii="Courier New" w:eastAsia="Times New Roman" w:hAnsi="Courier New" w:cs="Courier New"/>
          <w:strike/>
          <w:kern w:val="0"/>
          <w:lang w:val="es-ES_tradnl" w:eastAsia="es-ES" w:bidi="ar-SA"/>
        </w:rPr>
      </w:pPr>
      <w:r>
        <w:rPr>
          <w:rFonts w:ascii="Courier New" w:eastAsia="Times New Roman" w:hAnsi="Courier New" w:cs="Courier New"/>
          <w:kern w:val="0"/>
          <w:lang w:val="es-ES_tradnl" w:eastAsia="es-ES" w:bidi="ar-SA"/>
        </w:rPr>
        <w:tab/>
      </w:r>
      <w:r w:rsidRPr="0012089B">
        <w:rPr>
          <w:rFonts w:ascii="Courier New" w:eastAsia="Times New Roman" w:hAnsi="Courier New" w:cs="Courier New"/>
          <w:kern w:val="0"/>
          <w:lang w:val="es-ES_tradnl" w:eastAsia="es-ES" w:bidi="ar-SA"/>
        </w:rPr>
        <w:t xml:space="preserve">El incumplimiento de alguno de los requisitos exigidos en un momento previo al nombramiento como personal funcionario conllevará la exclusión de la persona candidata, que será adoptada mediante Resolución motivada </w:t>
      </w:r>
      <w:r w:rsidRPr="00C41F4E">
        <w:rPr>
          <w:rFonts w:ascii="Courier New" w:eastAsia="Times New Roman" w:hAnsi="Courier New" w:cs="Courier New"/>
          <w:kern w:val="0"/>
          <w:lang w:val="es-ES_tradnl" w:eastAsia="es-ES" w:bidi="ar-SA"/>
        </w:rPr>
        <w:t xml:space="preserve">de la </w:t>
      </w:r>
      <w:r w:rsidR="00272724" w:rsidRPr="00C41F4E">
        <w:rPr>
          <w:rFonts w:ascii="Courier New" w:eastAsia="Times New Roman" w:hAnsi="Courier New" w:cs="Courier New"/>
          <w:kern w:val="0"/>
          <w:lang w:val="es-ES_tradnl" w:eastAsia="es-ES" w:bidi="ar-SA"/>
        </w:rPr>
        <w:t xml:space="preserve">Directora del Servicio </w:t>
      </w:r>
      <w:r w:rsidR="00272724" w:rsidRPr="00C41F4E">
        <w:rPr>
          <w:rFonts w:ascii="Courier New" w:hAnsi="Courier New" w:cs="Courier New"/>
        </w:rPr>
        <w:t>de Selección y Provisión de Personal Docente del Departamento de Educación</w:t>
      </w:r>
      <w:r w:rsidR="00C41F4E" w:rsidRPr="00C41F4E">
        <w:rPr>
          <w:rFonts w:ascii="Courier New" w:hAnsi="Courier New" w:cs="Courier New"/>
        </w:rPr>
        <w:t>.</w:t>
      </w:r>
    </w:p>
    <w:p w14:paraId="26FE4E0E" w14:textId="77777777" w:rsidR="003A5637" w:rsidRDefault="003A5637">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sz w:val="28"/>
        </w:rPr>
      </w:pPr>
    </w:p>
    <w:p w14:paraId="3C0E219E" w14:textId="77777777" w:rsidR="00FD2E69" w:rsidRPr="002C38E0" w:rsidRDefault="00FD2E69" w:rsidP="003A5637">
      <w:pPr>
        <w:pStyle w:val="Textoindependiente"/>
        <w:pBdr>
          <w:top w:val="none" w:sz="0" w:space="0" w:color="000000"/>
          <w:left w:val="none" w:sz="0" w:space="0" w:color="000000"/>
          <w:bottom w:val="none" w:sz="0" w:space="0" w:color="000000"/>
          <w:right w:val="none" w:sz="0" w:space="0" w:color="000000"/>
        </w:pBdr>
        <w:spacing w:after="0" w:line="360" w:lineRule="auto"/>
        <w:jc w:val="both"/>
      </w:pPr>
      <w:r w:rsidRPr="002C38E0">
        <w:rPr>
          <w:rFonts w:ascii="Courier New" w:hAnsi="Courier New" w:cs="Courier New"/>
          <w:sz w:val="28"/>
        </w:rPr>
        <w:t>Tercera. Plazos, solicitudes y documentación.</w:t>
      </w:r>
    </w:p>
    <w:p w14:paraId="052C8CEF" w14:textId="77777777" w:rsidR="00A9401C" w:rsidRPr="002C38E0" w:rsidRDefault="00A9401C" w:rsidP="00A9401C">
      <w:pPr>
        <w:numPr>
          <w:ilvl w:val="12"/>
          <w:numId w:val="15"/>
        </w:numPr>
        <w:suppressAutoHyphens w:val="0"/>
        <w:spacing w:line="360" w:lineRule="auto"/>
        <w:jc w:val="both"/>
        <w:rPr>
          <w:rFonts w:ascii="Courier New" w:eastAsia="Times New Roman" w:hAnsi="Courier New" w:cs="Courier New"/>
          <w:kern w:val="0"/>
          <w:lang w:eastAsia="es-ES" w:bidi="ar-SA"/>
        </w:rPr>
      </w:pPr>
    </w:p>
    <w:p w14:paraId="19275AD5" w14:textId="77777777" w:rsidR="00A9401C" w:rsidRPr="002C38E0" w:rsidRDefault="00A9401C" w:rsidP="00FF4213">
      <w:pPr>
        <w:suppressAutoHyphens w:val="0"/>
        <w:spacing w:line="360" w:lineRule="auto"/>
        <w:ind w:firstLine="709"/>
        <w:jc w:val="both"/>
        <w:rPr>
          <w:rFonts w:ascii="Courier New" w:eastAsia="Times New Roman" w:hAnsi="Courier New" w:cs="Courier New"/>
          <w:kern w:val="0"/>
          <w:lang w:eastAsia="es-ES" w:bidi="ar-SA"/>
        </w:rPr>
      </w:pPr>
      <w:r w:rsidRPr="002C38E0">
        <w:rPr>
          <w:rFonts w:ascii="Courier New" w:eastAsia="Times New Roman" w:hAnsi="Courier New" w:cs="Courier New"/>
          <w:kern w:val="0"/>
          <w:lang w:eastAsia="es-ES" w:bidi="ar-SA"/>
        </w:rPr>
        <w:t>1. Plazo de presentación de solicitudes.</w:t>
      </w:r>
    </w:p>
    <w:p w14:paraId="15D46517" w14:textId="77777777" w:rsidR="00A9401C" w:rsidRPr="002C38E0" w:rsidRDefault="00A9401C" w:rsidP="00A9401C">
      <w:pPr>
        <w:numPr>
          <w:ilvl w:val="12"/>
          <w:numId w:val="15"/>
        </w:numPr>
        <w:suppressAutoHyphens w:val="0"/>
        <w:spacing w:line="360" w:lineRule="auto"/>
        <w:jc w:val="both"/>
        <w:rPr>
          <w:rFonts w:ascii="Courier New" w:eastAsia="Times New Roman" w:hAnsi="Courier New" w:cs="Courier New"/>
          <w:kern w:val="0"/>
          <w:lang w:eastAsia="es-ES" w:bidi="ar-SA"/>
        </w:rPr>
      </w:pPr>
    </w:p>
    <w:p w14:paraId="1036D051" w14:textId="77777777" w:rsidR="00961976" w:rsidRPr="0012089B" w:rsidRDefault="00A9401C" w:rsidP="00A9401C">
      <w:pPr>
        <w:numPr>
          <w:ilvl w:val="12"/>
          <w:numId w:val="15"/>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12089B">
        <w:rPr>
          <w:rFonts w:ascii="Courier New" w:eastAsia="Times New Roman" w:hAnsi="Courier New" w:cs="Courier New"/>
          <w:kern w:val="0"/>
          <w:lang w:val="es-ES_tradnl" w:eastAsia="es-ES" w:bidi="ar-SA"/>
        </w:rPr>
        <w:tab/>
        <w:t>El plazo de presentación de solicitudes de participación será de</w:t>
      </w:r>
      <w:r w:rsidR="00961976" w:rsidRPr="0012089B">
        <w:rPr>
          <w:rFonts w:ascii="Courier New" w:eastAsia="Times New Roman" w:hAnsi="Courier New" w:cs="Courier New"/>
          <w:kern w:val="0"/>
          <w:lang w:val="es-ES_tradnl" w:eastAsia="es-ES" w:bidi="ar-SA"/>
        </w:rPr>
        <w:t xml:space="preserve">sde el </w:t>
      </w:r>
      <w:r w:rsidR="00CB7A3B" w:rsidRPr="00AF4C20">
        <w:rPr>
          <w:rFonts w:ascii="Courier New" w:eastAsia="Times New Roman" w:hAnsi="Courier New" w:cs="Courier New"/>
          <w:kern w:val="0"/>
          <w:lang w:val="es-ES_tradnl" w:eastAsia="es-ES" w:bidi="ar-SA"/>
        </w:rPr>
        <w:t xml:space="preserve">día </w:t>
      </w:r>
      <w:r w:rsidR="003A5637" w:rsidRPr="00AF4C20">
        <w:rPr>
          <w:rFonts w:ascii="Courier New" w:eastAsia="Times New Roman" w:hAnsi="Courier New" w:cs="Courier New"/>
          <w:kern w:val="0"/>
          <w:lang w:val="es-ES_tradnl" w:eastAsia="es-ES" w:bidi="ar-SA"/>
        </w:rPr>
        <w:t>21 de noviembre</w:t>
      </w:r>
      <w:r w:rsidR="00CB7A3B" w:rsidRPr="00AF4C20">
        <w:rPr>
          <w:rFonts w:ascii="Courier New" w:eastAsia="Times New Roman" w:hAnsi="Courier New" w:cs="Courier New"/>
          <w:kern w:val="0"/>
          <w:lang w:val="es-ES_tradnl" w:eastAsia="es-ES" w:bidi="ar-SA"/>
        </w:rPr>
        <w:t xml:space="preserve"> </w:t>
      </w:r>
      <w:r w:rsidR="00961976" w:rsidRPr="00AF4C20">
        <w:rPr>
          <w:rFonts w:ascii="Courier New" w:eastAsia="Times New Roman" w:hAnsi="Courier New" w:cs="Courier New"/>
          <w:kern w:val="0"/>
          <w:lang w:val="es-ES_tradnl" w:eastAsia="es-ES" w:bidi="ar-SA"/>
        </w:rPr>
        <w:t>hasta el 2</w:t>
      </w:r>
      <w:r w:rsidR="003A5637" w:rsidRPr="00AF4C20">
        <w:rPr>
          <w:rFonts w:ascii="Courier New" w:eastAsia="Times New Roman" w:hAnsi="Courier New" w:cs="Courier New"/>
          <w:kern w:val="0"/>
          <w:lang w:val="es-ES_tradnl" w:eastAsia="es-ES" w:bidi="ar-SA"/>
        </w:rPr>
        <w:t>1</w:t>
      </w:r>
      <w:r w:rsidR="00961976" w:rsidRPr="00AF4C20">
        <w:rPr>
          <w:rFonts w:ascii="Courier New" w:eastAsia="Times New Roman" w:hAnsi="Courier New" w:cs="Courier New"/>
          <w:kern w:val="0"/>
          <w:lang w:val="es-ES_tradnl" w:eastAsia="es-ES" w:bidi="ar-SA"/>
        </w:rPr>
        <w:t xml:space="preserve"> de </w:t>
      </w:r>
      <w:r w:rsidR="003A5637" w:rsidRPr="00AF4C20">
        <w:rPr>
          <w:rFonts w:ascii="Courier New" w:eastAsia="Times New Roman" w:hAnsi="Courier New" w:cs="Courier New"/>
          <w:kern w:val="0"/>
          <w:lang w:val="es-ES_tradnl" w:eastAsia="es-ES" w:bidi="ar-SA"/>
        </w:rPr>
        <w:t>diciembre</w:t>
      </w:r>
      <w:r w:rsidR="00961976" w:rsidRPr="00AF4C20">
        <w:rPr>
          <w:rFonts w:ascii="Courier New" w:eastAsia="Times New Roman" w:hAnsi="Courier New" w:cs="Courier New"/>
          <w:kern w:val="0"/>
          <w:lang w:val="es-ES_tradnl" w:eastAsia="es-ES" w:bidi="ar-SA"/>
        </w:rPr>
        <w:t xml:space="preserve"> de 2022, </w:t>
      </w:r>
      <w:r w:rsidR="003A5637" w:rsidRPr="00AF4C20">
        <w:rPr>
          <w:rFonts w:ascii="Courier New" w:eastAsia="Times New Roman" w:hAnsi="Courier New" w:cs="Courier New"/>
          <w:kern w:val="0"/>
          <w:lang w:val="es-ES_tradnl" w:eastAsia="es-ES" w:bidi="ar-SA"/>
        </w:rPr>
        <w:t xml:space="preserve">ambos </w:t>
      </w:r>
      <w:r w:rsidR="00961976" w:rsidRPr="00AF4C20">
        <w:rPr>
          <w:rFonts w:ascii="Courier New" w:eastAsia="Times New Roman" w:hAnsi="Courier New" w:cs="Courier New"/>
          <w:kern w:val="0"/>
          <w:lang w:val="es-ES_tradnl" w:eastAsia="es-ES" w:bidi="ar-SA"/>
        </w:rPr>
        <w:t>inclu</w:t>
      </w:r>
      <w:r w:rsidR="00961976" w:rsidRPr="0012089B">
        <w:rPr>
          <w:rFonts w:ascii="Courier New" w:eastAsia="Times New Roman" w:hAnsi="Courier New" w:cs="Courier New"/>
          <w:kern w:val="0"/>
          <w:lang w:val="es-ES_tradnl" w:eastAsia="es-ES" w:bidi="ar-SA"/>
        </w:rPr>
        <w:t>sive.</w:t>
      </w:r>
      <w:r w:rsidRPr="0012089B">
        <w:rPr>
          <w:rFonts w:ascii="Courier New" w:eastAsia="Times New Roman" w:hAnsi="Courier New" w:cs="Courier New"/>
          <w:kern w:val="0"/>
          <w:lang w:val="es-ES_tradnl" w:eastAsia="es-ES" w:bidi="ar-SA"/>
        </w:rPr>
        <w:t xml:space="preserve"> </w:t>
      </w:r>
    </w:p>
    <w:p w14:paraId="21E2664E" w14:textId="77777777" w:rsidR="00961976" w:rsidRPr="00871694" w:rsidRDefault="00961976" w:rsidP="00961976">
      <w:pPr>
        <w:pStyle w:val="Prrafodelista"/>
        <w:rPr>
          <w:rFonts w:ascii="Courier New" w:eastAsia="Times New Roman" w:hAnsi="Courier New" w:cs="Courier New"/>
          <w:color w:val="538135"/>
          <w:kern w:val="0"/>
          <w:lang w:val="es-ES_tradnl" w:eastAsia="es-ES" w:bidi="ar-SA"/>
        </w:rPr>
      </w:pPr>
    </w:p>
    <w:p w14:paraId="057B7EA1" w14:textId="77777777" w:rsidR="00A9401C" w:rsidRPr="002C38E0" w:rsidRDefault="00A9401C" w:rsidP="00FF4213">
      <w:pPr>
        <w:suppressAutoHyphens w:val="0"/>
        <w:spacing w:line="360" w:lineRule="auto"/>
        <w:ind w:firstLine="709"/>
        <w:jc w:val="both"/>
        <w:rPr>
          <w:rFonts w:ascii="Courier New" w:eastAsia="Times New Roman" w:hAnsi="Courier New" w:cs="Courier New"/>
          <w:kern w:val="0"/>
          <w:lang w:eastAsia="es-ES" w:bidi="ar-SA"/>
        </w:rPr>
      </w:pPr>
      <w:r w:rsidRPr="002C38E0">
        <w:rPr>
          <w:rFonts w:ascii="Courier New" w:eastAsia="Times New Roman" w:hAnsi="Courier New" w:cs="Courier New"/>
          <w:kern w:val="0"/>
          <w:lang w:eastAsia="es-ES" w:bidi="ar-SA"/>
        </w:rPr>
        <w:t>2. Presentación y formalización de la solicitud.</w:t>
      </w:r>
    </w:p>
    <w:p w14:paraId="6DB5941E" w14:textId="77777777" w:rsidR="003A5637" w:rsidRDefault="003A5637" w:rsidP="003A5637">
      <w:pPr>
        <w:spacing w:line="276" w:lineRule="auto"/>
        <w:ind w:right="-455"/>
        <w:jc w:val="both"/>
        <w:rPr>
          <w:rFonts w:ascii="Arial" w:hAnsi="Arial" w:cs="Arial"/>
        </w:rPr>
      </w:pPr>
    </w:p>
    <w:p w14:paraId="6A00347D" w14:textId="2DAB7CEC" w:rsidR="00E02D61" w:rsidRPr="00272724" w:rsidRDefault="003A5637" w:rsidP="003A5637">
      <w:pPr>
        <w:suppressAutoHyphens w:val="0"/>
        <w:spacing w:line="360" w:lineRule="auto"/>
        <w:ind w:firstLine="709"/>
        <w:jc w:val="both"/>
        <w:rPr>
          <w:rFonts w:ascii="Courier New" w:eastAsia="Times New Roman" w:hAnsi="Courier New" w:cs="Courier New"/>
          <w:strike/>
          <w:kern w:val="0"/>
          <w:lang w:val="es-ES_tradnl" w:eastAsia="es-ES" w:bidi="ar-SA"/>
        </w:rPr>
      </w:pPr>
      <w:r w:rsidRPr="0012089B">
        <w:rPr>
          <w:rFonts w:ascii="Courier New" w:eastAsia="Times New Roman" w:hAnsi="Courier New" w:cs="Courier New"/>
          <w:kern w:val="0"/>
          <w:lang w:val="es-ES_tradnl" w:eastAsia="es-ES" w:bidi="ar-SA"/>
        </w:rPr>
        <w:t xml:space="preserve">La participación de las personas que se presenten al concurso de méritos optando a las plazas convocadas se realizará a través de una instancia de participación </w:t>
      </w:r>
      <w:r w:rsidR="00B2207B" w:rsidRPr="003871FE">
        <w:rPr>
          <w:rFonts w:ascii="Courier New" w:eastAsia="Times New Roman" w:hAnsi="Courier New" w:cs="Courier New"/>
          <w:kern w:val="0"/>
          <w:lang w:val="es-ES_tradnl" w:eastAsia="es-ES" w:bidi="ar-SA"/>
        </w:rPr>
        <w:t xml:space="preserve">por cada </w:t>
      </w:r>
      <w:r w:rsidR="00272724" w:rsidRPr="003871FE">
        <w:rPr>
          <w:rFonts w:ascii="Courier New" w:eastAsia="Times New Roman" w:hAnsi="Courier New" w:cs="Courier New"/>
          <w:kern w:val="0"/>
          <w:lang w:val="es-ES_tradnl" w:eastAsia="es-ES" w:bidi="ar-SA"/>
        </w:rPr>
        <w:t>puesto de trabajo de funcionario docente no universitario, con perfil de lengua extranjera e idioma</w:t>
      </w:r>
      <w:r w:rsidR="006D2E9D" w:rsidRPr="003871FE">
        <w:rPr>
          <w:rFonts w:ascii="Courier New" w:eastAsia="Times New Roman" w:hAnsi="Courier New" w:cs="Courier New"/>
          <w:kern w:val="0"/>
          <w:lang w:val="es-ES_tradnl" w:eastAsia="es-ES" w:bidi="ar-SA"/>
        </w:rPr>
        <w:t xml:space="preserve"> (castellano o euskera)</w:t>
      </w:r>
      <w:r w:rsidR="00272724" w:rsidRPr="003871FE">
        <w:rPr>
          <w:rFonts w:ascii="Courier New" w:eastAsia="Times New Roman" w:hAnsi="Courier New" w:cs="Courier New"/>
          <w:kern w:val="0"/>
          <w:lang w:val="es-ES_tradnl" w:eastAsia="es-ES" w:bidi="ar-SA"/>
        </w:rPr>
        <w:t xml:space="preserve">. </w:t>
      </w:r>
    </w:p>
    <w:p w14:paraId="40A83552" w14:textId="77777777" w:rsidR="005770A4" w:rsidRDefault="005770A4"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2AB9FC89" w14:textId="3049354B" w:rsidR="003A5637" w:rsidRDefault="00FD2E69" w:rsidP="003A5637">
      <w:pPr>
        <w:suppressAutoHyphens w:val="0"/>
        <w:spacing w:line="360" w:lineRule="auto"/>
        <w:ind w:firstLine="709"/>
        <w:jc w:val="both"/>
        <w:rPr>
          <w:rStyle w:val="Hipervnculo"/>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Quienes deseen tomar parte en </w:t>
      </w:r>
      <w:r w:rsidR="000026FF">
        <w:rPr>
          <w:rFonts w:ascii="Courier New" w:eastAsia="Times New Roman" w:hAnsi="Courier New" w:cs="Courier New"/>
          <w:kern w:val="0"/>
          <w:lang w:val="es-ES_tradnl" w:eastAsia="es-ES" w:bidi="ar-SA"/>
        </w:rPr>
        <w:t>los presentes</w:t>
      </w:r>
      <w:r w:rsidRPr="009417CF">
        <w:rPr>
          <w:rFonts w:ascii="Courier New" w:eastAsia="Times New Roman" w:hAnsi="Courier New" w:cs="Courier New"/>
          <w:kern w:val="0"/>
          <w:lang w:val="es-ES_tradnl" w:eastAsia="es-ES" w:bidi="ar-SA"/>
        </w:rPr>
        <w:t xml:space="preserve"> procedimiento</w:t>
      </w:r>
      <w:r w:rsidR="000026F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selectivo</w:t>
      </w:r>
      <w:r w:rsidR="000026F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deberán presentar de manera obligatoria su</w:t>
      </w:r>
      <w:r w:rsidR="000026FF">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solicitud</w:t>
      </w:r>
      <w:r w:rsidR="000026FF">
        <w:rPr>
          <w:rFonts w:ascii="Courier New" w:eastAsia="Times New Roman" w:hAnsi="Courier New" w:cs="Courier New"/>
          <w:kern w:val="0"/>
          <w:lang w:val="es-ES_tradnl" w:eastAsia="es-ES" w:bidi="ar-SA"/>
        </w:rPr>
        <w:t>es</w:t>
      </w:r>
      <w:r w:rsidRPr="009417CF">
        <w:rPr>
          <w:rFonts w:ascii="Courier New" w:eastAsia="Times New Roman" w:hAnsi="Courier New" w:cs="Courier New"/>
          <w:kern w:val="0"/>
          <w:lang w:val="es-ES_tradnl" w:eastAsia="es-ES" w:bidi="ar-SA"/>
        </w:rPr>
        <w:t xml:space="preserve"> de forma telemática, a través del formulario electrónico específico que el Departam</w:t>
      </w:r>
      <w:r w:rsidR="00043473">
        <w:rPr>
          <w:rFonts w:ascii="Courier New" w:eastAsia="Times New Roman" w:hAnsi="Courier New" w:cs="Courier New"/>
          <w:kern w:val="0"/>
          <w:lang w:val="es-ES_tradnl" w:eastAsia="es-ES" w:bidi="ar-SA"/>
        </w:rPr>
        <w:t xml:space="preserve">ento de Educación habilitará </w:t>
      </w:r>
      <w:r w:rsidR="00BD38A3" w:rsidRPr="009417CF">
        <w:rPr>
          <w:rFonts w:ascii="Courier New" w:eastAsia="Times New Roman" w:hAnsi="Courier New" w:cs="Courier New"/>
          <w:kern w:val="0"/>
          <w:lang w:val="es-ES_tradnl" w:eastAsia="es-ES" w:bidi="ar-SA"/>
        </w:rPr>
        <w:t xml:space="preserve">en la </w:t>
      </w:r>
      <w:r w:rsidR="00BD38A3" w:rsidRPr="00774F6B">
        <w:rPr>
          <w:rFonts w:ascii="Courier New" w:eastAsia="Times New Roman" w:hAnsi="Courier New" w:cs="Courier New"/>
          <w:kern w:val="0"/>
          <w:lang w:val="es-ES_tradnl" w:eastAsia="es-ES" w:bidi="ar-SA"/>
        </w:rPr>
        <w:t xml:space="preserve">dirección electrónica </w:t>
      </w:r>
      <w:hyperlink r:id="rId8" w:history="1">
        <w:r w:rsidR="00BD38A3" w:rsidRPr="00B1288B">
          <w:rPr>
            <w:rStyle w:val="Hipervnculo"/>
            <w:rFonts w:ascii="Courier New" w:eastAsia="Times New Roman" w:hAnsi="Courier New" w:cs="Courier New"/>
            <w:kern w:val="0"/>
            <w:lang w:val="es-ES_tradnl" w:eastAsia="es-ES" w:bidi="ar-SA"/>
          </w:rPr>
          <w:t>https://www.navarra.es/es/tramites/on/-/line/docentes-estabilizacion-concurso-meritos-pai-2022</w:t>
        </w:r>
      </w:hyperlink>
    </w:p>
    <w:p w14:paraId="038E4FD9" w14:textId="77777777" w:rsidR="00BD38A3" w:rsidRPr="002C38E0" w:rsidRDefault="00BD38A3" w:rsidP="003A5637">
      <w:pPr>
        <w:suppressAutoHyphens w:val="0"/>
        <w:spacing w:line="360" w:lineRule="auto"/>
        <w:ind w:firstLine="709"/>
        <w:jc w:val="both"/>
        <w:rPr>
          <w:rFonts w:ascii="Courier New" w:eastAsia="Times New Roman" w:hAnsi="Courier New" w:cs="Courier New"/>
          <w:kern w:val="0"/>
          <w:lang w:val="es-ES_tradnl" w:eastAsia="es-ES" w:bidi="ar-SA"/>
        </w:rPr>
      </w:pPr>
    </w:p>
    <w:p w14:paraId="42983DCF" w14:textId="77777777" w:rsidR="00FD2E69" w:rsidRPr="002C38E0" w:rsidRDefault="00FD2E69" w:rsidP="00FF4213">
      <w:pPr>
        <w:suppressAutoHyphens w:val="0"/>
        <w:spacing w:line="360" w:lineRule="auto"/>
        <w:ind w:firstLine="708"/>
        <w:jc w:val="both"/>
      </w:pPr>
      <w:r w:rsidRPr="002C38E0">
        <w:rPr>
          <w:rFonts w:ascii="Courier New" w:eastAsia="Times New Roman" w:hAnsi="Courier New" w:cs="Courier New"/>
          <w:kern w:val="0"/>
          <w:lang w:val="es-ES_tradnl" w:eastAsia="es-ES" w:bidi="ar-SA"/>
        </w:rPr>
        <w:t xml:space="preserve">3. Documentación. </w:t>
      </w:r>
    </w:p>
    <w:p w14:paraId="65880DBB" w14:textId="77777777" w:rsidR="00FD2E69" w:rsidRPr="002C38E0" w:rsidRDefault="00FD2E69">
      <w:pPr>
        <w:suppressAutoHyphens w:val="0"/>
        <w:spacing w:line="360" w:lineRule="auto"/>
        <w:jc w:val="both"/>
        <w:rPr>
          <w:rFonts w:ascii="Courier New" w:eastAsia="Times New Roman" w:hAnsi="Courier New" w:cs="Courier New"/>
          <w:strike/>
          <w:kern w:val="0"/>
          <w:lang w:val="es-ES_tradnl" w:eastAsia="es-ES" w:bidi="ar-SA"/>
        </w:rPr>
      </w:pPr>
    </w:p>
    <w:p w14:paraId="2F83AF7A" w14:textId="77777777" w:rsidR="00FD2E69" w:rsidRPr="009417CF" w:rsidRDefault="00FD2E69" w:rsidP="00F76BCC">
      <w:pPr>
        <w:suppressAutoHyphens w:val="0"/>
        <w:spacing w:line="360" w:lineRule="auto"/>
        <w:ind w:firstLine="708"/>
        <w:jc w:val="both"/>
      </w:pPr>
      <w:r w:rsidRPr="009417CF">
        <w:rPr>
          <w:rFonts w:ascii="Courier New" w:eastAsia="Times New Roman" w:hAnsi="Courier New" w:cs="Courier New"/>
          <w:kern w:val="0"/>
          <w:lang w:val="es-ES_tradnl" w:eastAsia="es-ES" w:bidi="ar-SA"/>
        </w:rPr>
        <w:t>Al momento de presentar la solicitud, las personas aspirantes deberán aportar, según el caso, la siguiente documentación:</w:t>
      </w:r>
    </w:p>
    <w:p w14:paraId="69EFAE6A"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2B030335" w14:textId="5267AFD9" w:rsidR="00FD2E69" w:rsidRPr="002C38E0" w:rsidRDefault="00FD2E69">
      <w:pPr>
        <w:suppressAutoHyphens w:val="0"/>
        <w:spacing w:line="360" w:lineRule="auto"/>
        <w:ind w:left="708"/>
        <w:jc w:val="both"/>
      </w:pPr>
      <w:r w:rsidRPr="002C38E0">
        <w:rPr>
          <w:rFonts w:ascii="Courier New" w:eastAsia="Times New Roman" w:hAnsi="Courier New" w:cs="Courier New"/>
          <w:kern w:val="0"/>
          <w:lang w:val="es-ES_tradnl" w:eastAsia="es-ES" w:bidi="ar-SA"/>
        </w:rPr>
        <w:t xml:space="preserve">3.1. </w:t>
      </w:r>
      <w:r w:rsidR="003C16D3" w:rsidRPr="002C38E0">
        <w:rPr>
          <w:rFonts w:ascii="Courier New" w:eastAsia="Times New Roman" w:hAnsi="Courier New" w:cs="Courier New"/>
          <w:kern w:val="0"/>
          <w:lang w:val="es-ES_tradnl" w:eastAsia="es-ES" w:bidi="ar-SA"/>
        </w:rPr>
        <w:t>P</w:t>
      </w:r>
      <w:r w:rsidRPr="002C38E0">
        <w:rPr>
          <w:rFonts w:ascii="Courier New" w:eastAsia="Times New Roman" w:hAnsi="Courier New" w:cs="Courier New"/>
          <w:kern w:val="0"/>
          <w:lang w:val="es-ES_tradnl" w:eastAsia="es-ES" w:bidi="ar-SA"/>
        </w:rPr>
        <w:t>ersonas aspirantes de nacionalidad española:</w:t>
      </w:r>
    </w:p>
    <w:p w14:paraId="2D9ED4E8"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15A9B27" w14:textId="21C30AB1"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1) Documento Nacional de Identidad o equivalente</w:t>
      </w:r>
      <w:r w:rsidR="00D80304">
        <w:rPr>
          <w:rFonts w:ascii="Courier New" w:eastAsia="Times New Roman" w:hAnsi="Courier New" w:cs="Courier New"/>
          <w:kern w:val="0"/>
          <w:lang w:val="es-ES_tradnl" w:eastAsia="es-ES" w:bidi="ar-SA"/>
        </w:rPr>
        <w:t xml:space="preserve"> en vigor</w:t>
      </w:r>
      <w:r w:rsidRPr="009417CF">
        <w:rPr>
          <w:rFonts w:ascii="Courier New" w:eastAsia="Times New Roman" w:hAnsi="Courier New" w:cs="Courier New"/>
          <w:kern w:val="0"/>
          <w:lang w:val="es-ES_tradnl" w:eastAsia="es-ES" w:bidi="ar-SA"/>
        </w:rPr>
        <w:t xml:space="preserve">. </w:t>
      </w:r>
      <w:r w:rsidR="00821824">
        <w:rPr>
          <w:rFonts w:ascii="Courier New" w:eastAsia="Times New Roman" w:hAnsi="Courier New" w:cs="Courier New"/>
          <w:kern w:val="0"/>
          <w:lang w:val="es-ES_tradnl" w:eastAsia="es-ES" w:bidi="ar-SA"/>
        </w:rPr>
        <w:t>Esta información ser</w:t>
      </w:r>
      <w:r w:rsidR="00A03F0B">
        <w:rPr>
          <w:rFonts w:ascii="Courier New" w:eastAsia="Times New Roman" w:hAnsi="Courier New" w:cs="Courier New"/>
          <w:kern w:val="0"/>
          <w:lang w:val="es-ES_tradnl" w:eastAsia="es-ES" w:bidi="ar-SA"/>
        </w:rPr>
        <w:t>á</w:t>
      </w:r>
      <w:r w:rsidR="00821824">
        <w:rPr>
          <w:rFonts w:ascii="Courier New" w:eastAsia="Times New Roman" w:hAnsi="Courier New" w:cs="Courier New"/>
          <w:kern w:val="0"/>
          <w:lang w:val="es-ES_tradnl" w:eastAsia="es-ES" w:bidi="ar-SA"/>
        </w:rPr>
        <w:t xml:space="preserve"> </w:t>
      </w:r>
      <w:r w:rsidR="00821824" w:rsidRPr="00821824">
        <w:rPr>
          <w:rFonts w:ascii="Courier New" w:eastAsia="Times New Roman" w:hAnsi="Courier New" w:cs="Courier New"/>
          <w:kern w:val="0"/>
          <w:lang w:val="es-ES_tradnl" w:eastAsia="es-ES" w:bidi="ar-SA"/>
        </w:rPr>
        <w:t>consultada por la Administraci</w:t>
      </w:r>
      <w:r w:rsidR="00821824">
        <w:rPr>
          <w:rFonts w:ascii="Courier New" w:eastAsia="Times New Roman" w:hAnsi="Courier New" w:cs="Courier New"/>
          <w:kern w:val="0"/>
          <w:lang w:val="es-ES_tradnl" w:eastAsia="es-ES" w:bidi="ar-SA"/>
        </w:rPr>
        <w:t>ón de la Comunidad Foral</w:t>
      </w:r>
      <w:r w:rsidR="00A03F0B">
        <w:rPr>
          <w:rFonts w:ascii="Courier New" w:eastAsia="Times New Roman" w:hAnsi="Courier New" w:cs="Courier New"/>
          <w:kern w:val="0"/>
          <w:lang w:val="es-ES_tradnl" w:eastAsia="es-ES" w:bidi="ar-SA"/>
        </w:rPr>
        <w:t xml:space="preserve"> de Navarra, salvo que</w:t>
      </w:r>
      <w:r w:rsidR="00821824">
        <w:rPr>
          <w:rFonts w:ascii="Courier New" w:eastAsia="Times New Roman" w:hAnsi="Courier New" w:cs="Courier New"/>
          <w:kern w:val="0"/>
          <w:lang w:val="es-ES_tradnl" w:eastAsia="es-ES" w:bidi="ar-SA"/>
        </w:rPr>
        <w:t xml:space="preserve"> </w:t>
      </w:r>
      <w:r w:rsidR="00821824" w:rsidRPr="00821824">
        <w:rPr>
          <w:rFonts w:ascii="Courier New" w:eastAsia="Times New Roman" w:hAnsi="Courier New" w:cs="Courier New"/>
          <w:kern w:val="0"/>
          <w:lang w:val="es-ES_tradnl" w:eastAsia="es-ES" w:bidi="ar-SA"/>
        </w:rPr>
        <w:t xml:space="preserve">la persona aspirante </w:t>
      </w:r>
      <w:r w:rsidR="00821824">
        <w:rPr>
          <w:rFonts w:ascii="Courier New" w:eastAsia="Times New Roman" w:hAnsi="Courier New" w:cs="Courier New"/>
          <w:kern w:val="0"/>
          <w:lang w:val="es-ES_tradnl" w:eastAsia="es-ES" w:bidi="ar-SA"/>
        </w:rPr>
        <w:t xml:space="preserve">no </w:t>
      </w:r>
      <w:r w:rsidR="001F45D1">
        <w:rPr>
          <w:rFonts w:ascii="Courier New" w:eastAsia="Times New Roman" w:hAnsi="Courier New" w:cs="Courier New"/>
          <w:kern w:val="0"/>
          <w:lang w:val="es-ES_tradnl" w:eastAsia="es-ES" w:bidi="ar-SA"/>
        </w:rPr>
        <w:t>autorice</w:t>
      </w:r>
      <w:r w:rsidR="00821824" w:rsidRPr="00821824">
        <w:rPr>
          <w:rFonts w:ascii="Courier New" w:eastAsia="Times New Roman" w:hAnsi="Courier New" w:cs="Courier New"/>
          <w:kern w:val="0"/>
          <w:lang w:val="es-ES_tradnl" w:eastAsia="es-ES" w:bidi="ar-SA"/>
        </w:rPr>
        <w:t xml:space="preserve"> la consulta</w:t>
      </w:r>
      <w:r w:rsidR="00821824">
        <w:rPr>
          <w:rFonts w:ascii="Courier New" w:eastAsia="Times New Roman" w:hAnsi="Courier New" w:cs="Courier New"/>
          <w:kern w:val="0"/>
          <w:lang w:val="es-ES_tradnl" w:eastAsia="es-ES" w:bidi="ar-SA"/>
        </w:rPr>
        <w:t xml:space="preserve">, </w:t>
      </w:r>
      <w:r w:rsidR="00A03F0B">
        <w:rPr>
          <w:rFonts w:ascii="Courier New" w:eastAsia="Times New Roman" w:hAnsi="Courier New" w:cs="Courier New"/>
          <w:kern w:val="0"/>
          <w:lang w:val="es-ES_tradnl" w:eastAsia="es-ES" w:bidi="ar-SA"/>
        </w:rPr>
        <w:t>en cuyo caso deberá</w:t>
      </w:r>
      <w:r w:rsidR="00821824">
        <w:rPr>
          <w:rFonts w:ascii="Courier New" w:eastAsia="Times New Roman" w:hAnsi="Courier New" w:cs="Courier New"/>
          <w:kern w:val="0"/>
          <w:lang w:val="es-ES_tradnl" w:eastAsia="es-ES" w:bidi="ar-SA"/>
        </w:rPr>
        <w:t xml:space="preserve"> aportar</w:t>
      </w:r>
      <w:r w:rsidR="00821824" w:rsidRPr="009417CF">
        <w:rPr>
          <w:rFonts w:ascii="Courier New" w:eastAsia="Times New Roman" w:hAnsi="Courier New" w:cs="Courier New"/>
          <w:kern w:val="0"/>
          <w:lang w:val="es-ES_tradnl" w:eastAsia="es-ES" w:bidi="ar-SA"/>
        </w:rPr>
        <w:t xml:space="preserve"> copia </w:t>
      </w:r>
      <w:r w:rsidR="00A03F0B">
        <w:rPr>
          <w:rFonts w:ascii="Courier New" w:eastAsia="Times New Roman" w:hAnsi="Courier New" w:cs="Courier New"/>
          <w:kern w:val="0"/>
          <w:lang w:val="es-ES_tradnl" w:eastAsia="es-ES" w:bidi="ar-SA"/>
        </w:rPr>
        <w:t xml:space="preserve">del mismo </w:t>
      </w:r>
      <w:r w:rsidR="00821824">
        <w:rPr>
          <w:rFonts w:ascii="Courier New" w:eastAsia="Times New Roman" w:hAnsi="Courier New" w:cs="Courier New"/>
          <w:kern w:val="0"/>
          <w:lang w:val="es-ES_tradnl" w:eastAsia="es-ES" w:bidi="ar-SA"/>
        </w:rPr>
        <w:t>en que conste</w:t>
      </w:r>
      <w:r w:rsidR="00821824" w:rsidRPr="009417CF">
        <w:rPr>
          <w:rFonts w:ascii="Courier New" w:eastAsia="Times New Roman" w:hAnsi="Courier New" w:cs="Courier New"/>
          <w:kern w:val="0"/>
          <w:lang w:val="es-ES_tradnl" w:eastAsia="es-ES" w:bidi="ar-SA"/>
        </w:rPr>
        <w:t xml:space="preserve"> el anverso y </w:t>
      </w:r>
      <w:r w:rsidR="00D032B3">
        <w:rPr>
          <w:rFonts w:ascii="Courier New" w:eastAsia="Times New Roman" w:hAnsi="Courier New" w:cs="Courier New"/>
          <w:kern w:val="0"/>
          <w:lang w:val="es-ES_tradnl" w:eastAsia="es-ES" w:bidi="ar-SA"/>
        </w:rPr>
        <w:t xml:space="preserve">reverso </w:t>
      </w:r>
      <w:r w:rsidR="00821824" w:rsidRPr="009417CF">
        <w:rPr>
          <w:rFonts w:ascii="Courier New" w:eastAsia="Times New Roman" w:hAnsi="Courier New" w:cs="Courier New"/>
          <w:kern w:val="0"/>
          <w:lang w:val="es-ES_tradnl" w:eastAsia="es-ES" w:bidi="ar-SA"/>
        </w:rPr>
        <w:t>en un único archivo.</w:t>
      </w:r>
    </w:p>
    <w:p w14:paraId="4BFEFCF6" w14:textId="77777777" w:rsidR="008A58C7" w:rsidRDefault="008A58C7">
      <w:pPr>
        <w:suppressAutoHyphens w:val="0"/>
        <w:spacing w:line="360" w:lineRule="auto"/>
        <w:ind w:firstLine="720"/>
        <w:jc w:val="both"/>
        <w:rPr>
          <w:rFonts w:ascii="Courier New" w:eastAsia="Times New Roman" w:hAnsi="Courier New" w:cs="Courier New"/>
          <w:kern w:val="0"/>
          <w:lang w:val="es-ES_tradnl" w:eastAsia="es-ES" w:bidi="ar-SA"/>
        </w:rPr>
      </w:pPr>
    </w:p>
    <w:p w14:paraId="103B4263" w14:textId="77777777" w:rsidR="00FD2E69" w:rsidRPr="009417CF" w:rsidRDefault="00FD2E69">
      <w:pPr>
        <w:suppressAutoHyphens w:val="0"/>
        <w:spacing w:line="360" w:lineRule="auto"/>
        <w:ind w:firstLine="720"/>
        <w:jc w:val="both"/>
      </w:pPr>
      <w:r w:rsidRPr="009417CF">
        <w:rPr>
          <w:rFonts w:ascii="Courier New" w:eastAsia="Times New Roman" w:hAnsi="Courier New" w:cs="Courier New"/>
          <w:kern w:val="0"/>
          <w:lang w:val="es-ES_tradnl" w:eastAsia="es-ES" w:bidi="ar-SA"/>
        </w:rPr>
        <w:t>2) Declaración responsable de no haber sido separado mediante expediente disciplinario del servicio de ninguna Administración Pública, ni hallarse inhabilitado para el ejercicio de funciones públicas. La declaración se realizará aceptando el “manifiesto” disponible en el formulario telemático de presentación de solicitud.</w:t>
      </w:r>
    </w:p>
    <w:p w14:paraId="4C6E7B59" w14:textId="77777777" w:rsidR="00FD2E69" w:rsidRPr="009417CF" w:rsidRDefault="00FD2E69">
      <w:pPr>
        <w:suppressAutoHyphens w:val="0"/>
        <w:spacing w:line="360" w:lineRule="auto"/>
        <w:ind w:firstLine="708"/>
        <w:jc w:val="both"/>
        <w:rPr>
          <w:rFonts w:ascii="Courier New" w:eastAsia="Times New Roman" w:hAnsi="Courier New" w:cs="Courier New"/>
          <w:kern w:val="0"/>
          <w:lang w:val="es-ES_tradnl" w:eastAsia="es-ES" w:bidi="ar-SA"/>
        </w:rPr>
      </w:pPr>
    </w:p>
    <w:p w14:paraId="457EE5B1" w14:textId="702A7B72" w:rsidR="00FD2E69" w:rsidRPr="009417CF" w:rsidRDefault="00FD2E69">
      <w:pPr>
        <w:suppressAutoHyphens w:val="0"/>
        <w:spacing w:line="360" w:lineRule="auto"/>
        <w:ind w:firstLine="708"/>
        <w:jc w:val="both"/>
      </w:pPr>
      <w:r w:rsidRPr="008021E5">
        <w:rPr>
          <w:rFonts w:ascii="Courier New" w:eastAsia="Times New Roman" w:hAnsi="Courier New" w:cs="Courier New"/>
          <w:kern w:val="0"/>
          <w:lang w:val="es-ES_tradnl" w:eastAsia="es-ES" w:bidi="ar-SA"/>
        </w:rPr>
        <w:t xml:space="preserve">3) </w:t>
      </w:r>
      <w:r w:rsidR="006D5ED6">
        <w:rPr>
          <w:rFonts w:ascii="Courier New" w:eastAsia="Times New Roman" w:hAnsi="Courier New" w:cs="Courier New"/>
          <w:kern w:val="0"/>
          <w:lang w:val="es-ES_tradnl" w:eastAsia="es-ES" w:bidi="ar-SA"/>
        </w:rPr>
        <w:t>Abono de una tasa</w:t>
      </w:r>
      <w:r w:rsidR="006D5ED6" w:rsidRPr="009417CF">
        <w:rPr>
          <w:rFonts w:ascii="Courier New" w:eastAsia="Times New Roman" w:hAnsi="Courier New" w:cs="Courier New"/>
          <w:kern w:val="0"/>
          <w:lang w:val="es-ES_tradnl" w:eastAsia="es-ES" w:bidi="ar-SA"/>
        </w:rPr>
        <w:t xml:space="preserve"> por </w:t>
      </w:r>
      <w:r w:rsidR="006D5ED6" w:rsidRPr="009800CE">
        <w:rPr>
          <w:rFonts w:ascii="Courier New" w:eastAsia="Times New Roman" w:hAnsi="Courier New" w:cs="Courier New"/>
          <w:kern w:val="0"/>
          <w:lang w:val="es-ES_tradnl" w:eastAsia="es-ES" w:bidi="ar-SA"/>
        </w:rPr>
        <w:t xml:space="preserve">cada </w:t>
      </w:r>
      <w:r w:rsidR="00AC71EB" w:rsidRPr="009800CE">
        <w:rPr>
          <w:rFonts w:ascii="Courier New" w:eastAsia="Times New Roman" w:hAnsi="Courier New" w:cs="Courier New"/>
          <w:kern w:val="0"/>
          <w:lang w:val="es-ES_tradnl" w:eastAsia="es-ES" w:bidi="ar-SA"/>
        </w:rPr>
        <w:t>puesto de trabajo docente</w:t>
      </w:r>
      <w:r w:rsidR="006D5ED6" w:rsidRPr="009800CE">
        <w:rPr>
          <w:rFonts w:ascii="Courier New" w:eastAsia="Times New Roman" w:hAnsi="Courier New" w:cs="Courier New"/>
          <w:kern w:val="0"/>
          <w:lang w:val="es-ES_tradnl" w:eastAsia="es-ES" w:bidi="ar-SA"/>
        </w:rPr>
        <w:t xml:space="preserve"> e idioma</w:t>
      </w:r>
      <w:r w:rsidR="00DE6A7C" w:rsidRPr="009800CE">
        <w:rPr>
          <w:rFonts w:ascii="Courier New" w:eastAsia="Times New Roman" w:hAnsi="Courier New" w:cs="Courier New"/>
          <w:kern w:val="0"/>
          <w:lang w:val="es-ES_tradnl" w:eastAsia="es-ES" w:bidi="ar-SA"/>
        </w:rPr>
        <w:t xml:space="preserve"> a los que participe</w:t>
      </w:r>
      <w:r w:rsidR="0028087F" w:rsidRPr="009800CE">
        <w:rPr>
          <w:rFonts w:ascii="Courier New" w:eastAsia="Times New Roman" w:hAnsi="Courier New" w:cs="Courier New"/>
          <w:kern w:val="0"/>
          <w:lang w:val="es-ES_tradnl" w:eastAsia="es-ES" w:bidi="ar-SA"/>
        </w:rPr>
        <w:t xml:space="preserve">, </w:t>
      </w:r>
      <w:r w:rsidRPr="008021E5">
        <w:rPr>
          <w:rFonts w:ascii="Courier New" w:eastAsia="Times New Roman" w:hAnsi="Courier New" w:cs="Courier New"/>
          <w:kern w:val="0"/>
          <w:lang w:val="es-ES_tradnl" w:eastAsia="es-ES" w:bidi="ar-SA"/>
        </w:rPr>
        <w:t xml:space="preserve">de conformidad con lo dispuesto en </w:t>
      </w:r>
      <w:r w:rsidR="00A03F0B" w:rsidRPr="008021E5">
        <w:rPr>
          <w:rFonts w:ascii="Courier New" w:eastAsia="Times New Roman" w:hAnsi="Courier New" w:cs="Courier New"/>
          <w:kern w:val="0"/>
          <w:lang w:val="es-ES_tradnl" w:eastAsia="es-ES" w:bidi="ar-SA"/>
        </w:rPr>
        <w:t xml:space="preserve">la </w:t>
      </w:r>
      <w:r w:rsidR="0071409D" w:rsidRPr="008021E5">
        <w:rPr>
          <w:rFonts w:ascii="Courier New" w:eastAsia="Times New Roman" w:hAnsi="Courier New" w:cs="Courier New"/>
          <w:kern w:val="0"/>
          <w:lang w:val="es-ES_tradnl" w:eastAsia="es-ES" w:bidi="ar-SA"/>
        </w:rPr>
        <w:t>Base</w:t>
      </w:r>
      <w:r w:rsidR="00A03F0B" w:rsidRPr="008021E5">
        <w:rPr>
          <w:rFonts w:ascii="Courier New" w:eastAsia="Times New Roman" w:hAnsi="Courier New" w:cs="Courier New"/>
          <w:kern w:val="0"/>
          <w:lang w:val="es-ES_tradnl" w:eastAsia="es-ES" w:bidi="ar-SA"/>
        </w:rPr>
        <w:t xml:space="preserve"> Cuarta</w:t>
      </w:r>
      <w:r w:rsidRPr="008021E5">
        <w:rPr>
          <w:rFonts w:ascii="Courier New" w:eastAsia="Times New Roman" w:hAnsi="Courier New" w:cs="Courier New"/>
          <w:kern w:val="0"/>
          <w:lang w:val="es-ES_tradnl" w:eastAsia="es-ES" w:bidi="ar-SA"/>
        </w:rPr>
        <w:t>.</w:t>
      </w:r>
      <w:r w:rsidR="0028087F">
        <w:rPr>
          <w:rFonts w:ascii="Courier New" w:eastAsia="Times New Roman" w:hAnsi="Courier New" w:cs="Courier New"/>
          <w:kern w:val="0"/>
          <w:lang w:val="es-ES_tradnl" w:eastAsia="es-ES" w:bidi="ar-SA"/>
        </w:rPr>
        <w:t xml:space="preserve"> </w:t>
      </w:r>
    </w:p>
    <w:p w14:paraId="303E8168"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68F73EE8" w14:textId="77777777" w:rsidR="00F166F5" w:rsidRPr="009417CF" w:rsidRDefault="00FD2E69" w:rsidP="00F166F5">
      <w:pPr>
        <w:numPr>
          <w:ilvl w:val="12"/>
          <w:numId w:val="0"/>
        </w:numPr>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4) Copia escaneada del </w:t>
      </w:r>
      <w:r w:rsidRPr="0012089B">
        <w:rPr>
          <w:rFonts w:ascii="Courier New" w:eastAsia="Times New Roman" w:hAnsi="Courier New" w:cs="Courier New"/>
          <w:kern w:val="0"/>
          <w:lang w:val="es-ES_tradnl" w:eastAsia="es-ES" w:bidi="ar-SA"/>
        </w:rPr>
        <w:t xml:space="preserve">título </w:t>
      </w:r>
      <w:r w:rsidR="0071409D" w:rsidRPr="0012089B">
        <w:rPr>
          <w:rFonts w:ascii="Courier New" w:eastAsia="Times New Roman" w:hAnsi="Courier New" w:cs="Courier New"/>
          <w:kern w:val="0"/>
          <w:lang w:val="es-ES_tradnl" w:eastAsia="es-ES" w:bidi="ar-SA"/>
        </w:rPr>
        <w:t>requisito</w:t>
      </w:r>
      <w:r w:rsidRPr="0012089B">
        <w:rPr>
          <w:rFonts w:ascii="Courier New" w:hAnsi="Courier New" w:cs="Courier New"/>
        </w:rPr>
        <w:t>,</w:t>
      </w:r>
      <w:r w:rsidRPr="009417CF">
        <w:rPr>
          <w:rFonts w:ascii="Courier New" w:hAnsi="Courier New" w:cs="Courier New"/>
        </w:rPr>
        <w:t xml:space="preserve"> o certificación que acredite haber abonado los derechos para la expedición del título.</w:t>
      </w:r>
      <w:r w:rsidR="00F166F5" w:rsidRPr="009417CF">
        <w:rPr>
          <w:rFonts w:ascii="Courier New" w:eastAsia="Courier New" w:hAnsi="Courier New" w:cs="Courier New"/>
        </w:rPr>
        <w:t xml:space="preserve"> </w:t>
      </w:r>
      <w:r w:rsidR="00F166F5" w:rsidRPr="009417CF">
        <w:rPr>
          <w:rFonts w:ascii="Courier New" w:eastAsia="Times New Roman" w:hAnsi="Courier New" w:cs="Courier New"/>
          <w:kern w:val="0"/>
          <w:lang w:val="es-ES_tradnl" w:eastAsia="es-ES" w:bidi="ar-SA"/>
        </w:rPr>
        <w:t>En dicha copia deberá constar el anverso y reverso del documento y será aportada en un único archivo.</w:t>
      </w:r>
    </w:p>
    <w:p w14:paraId="70353919"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lang w:val="es-ES_tradnl"/>
        </w:rPr>
      </w:pPr>
    </w:p>
    <w:p w14:paraId="44DC66B9" w14:textId="55C433DB" w:rsidR="00FD2E69" w:rsidRDefault="00A9401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Si el título se ha obtenido en el extranjero se deberá aportar la copia </w:t>
      </w:r>
      <w:r w:rsidR="00286EAE" w:rsidRPr="009417CF">
        <w:rPr>
          <w:rFonts w:ascii="Courier New" w:eastAsia="Times New Roman" w:hAnsi="Courier New" w:cs="Courier New"/>
          <w:kern w:val="0"/>
          <w:lang w:val="es-ES_tradnl" w:eastAsia="es-ES" w:bidi="ar-SA"/>
        </w:rPr>
        <w:t>del mismo junto con la credenc</w:t>
      </w:r>
      <w:r w:rsidR="00FD2E69" w:rsidRPr="009417CF">
        <w:rPr>
          <w:rFonts w:ascii="Courier New" w:eastAsia="Times New Roman" w:hAnsi="Courier New" w:cs="Courier New"/>
          <w:kern w:val="0"/>
          <w:lang w:val="es-ES_tradnl" w:eastAsia="es-ES" w:bidi="ar-SA"/>
        </w:rPr>
        <w:t xml:space="preserve">ial que acredite su homologación, de conformidad con lo dispuesto en el Real Decreto 967/2014, de 21 de noviembre y la Orden ECD 2654/2015, de 3 de diciembre, o la credencial </w:t>
      </w:r>
      <w:r w:rsidR="00286EAE" w:rsidRPr="009417CF">
        <w:rPr>
          <w:rFonts w:ascii="Courier New" w:eastAsia="Times New Roman" w:hAnsi="Courier New" w:cs="Courier New"/>
          <w:kern w:val="0"/>
          <w:lang w:val="es-ES_tradnl" w:eastAsia="es-ES" w:bidi="ar-SA"/>
        </w:rPr>
        <w:t>de reco</w:t>
      </w:r>
      <w:r w:rsidR="00FD2E69" w:rsidRPr="009417CF">
        <w:rPr>
          <w:rFonts w:ascii="Courier New" w:eastAsia="Times New Roman" w:hAnsi="Courier New" w:cs="Courier New"/>
          <w:kern w:val="0"/>
          <w:lang w:val="es-ES_tradnl" w:eastAsia="es-ES" w:bidi="ar-SA"/>
        </w:rPr>
        <w:t>n</w:t>
      </w:r>
      <w:r w:rsidR="0099429C">
        <w:rPr>
          <w:rFonts w:ascii="Courier New" w:eastAsia="Times New Roman" w:hAnsi="Courier New" w:cs="Courier New"/>
          <w:kern w:val="0"/>
          <w:lang w:val="es-ES_tradnl" w:eastAsia="es-ES" w:bidi="ar-SA"/>
        </w:rPr>
        <w:t>ocimiento, al amparo de lo esta</w:t>
      </w:r>
      <w:r w:rsidR="00FD2E69" w:rsidRPr="009417CF">
        <w:rPr>
          <w:rFonts w:ascii="Courier New" w:eastAsia="Times New Roman" w:hAnsi="Courier New" w:cs="Courier New"/>
          <w:kern w:val="0"/>
          <w:lang w:val="es-ES_tradnl" w:eastAsia="es-ES" w:bidi="ar-SA"/>
        </w:rPr>
        <w:t xml:space="preserve">blecido por la Directiva 2005/36/CE. </w:t>
      </w:r>
    </w:p>
    <w:p w14:paraId="565D9DC0" w14:textId="77777777" w:rsidR="00502E5A" w:rsidRDefault="00502E5A" w:rsidP="00502E5A">
      <w:pPr>
        <w:numPr>
          <w:ilvl w:val="12"/>
          <w:numId w:val="0"/>
        </w:numPr>
        <w:spacing w:line="360" w:lineRule="auto"/>
        <w:jc w:val="both"/>
        <w:rPr>
          <w:rFonts w:ascii="Courier New" w:hAnsi="Courier New" w:cs="Courier New"/>
          <w:lang w:val="es-ES_tradnl"/>
        </w:rPr>
      </w:pPr>
    </w:p>
    <w:p w14:paraId="6079A0B8" w14:textId="77777777" w:rsidR="00502E5A" w:rsidRPr="001F31AB" w:rsidRDefault="00502E5A" w:rsidP="00502E5A">
      <w:pPr>
        <w:numPr>
          <w:ilvl w:val="12"/>
          <w:numId w:val="0"/>
        </w:numPr>
        <w:spacing w:line="360" w:lineRule="auto"/>
        <w:ind w:firstLine="709"/>
        <w:jc w:val="both"/>
        <w:rPr>
          <w:rFonts w:ascii="Courier New" w:hAnsi="Courier New" w:cs="Courier New"/>
          <w:lang w:val="es-ES_tradnl"/>
        </w:rPr>
      </w:pPr>
      <w:r w:rsidRPr="001C3814">
        <w:rPr>
          <w:rFonts w:ascii="Courier New" w:hAnsi="Courier New" w:cs="Courier New"/>
          <w:lang w:val="es-ES_tradnl"/>
        </w:rPr>
        <w:t xml:space="preserve">5) </w:t>
      </w:r>
      <w:r w:rsidRPr="001F31AB">
        <w:rPr>
          <w:rFonts w:ascii="Courier New" w:hAnsi="Courier New" w:cs="Courier New"/>
          <w:lang w:val="es-ES_tradnl"/>
        </w:rPr>
        <w:t>Documentación que acredite estar en posesión de la formación pedagógica y didáctica indicada en la Base Segunda de esta Resolución.</w:t>
      </w:r>
      <w:r w:rsidRPr="001F31AB">
        <w:rPr>
          <w:rFonts w:ascii="Courier New" w:eastAsia="Courier New" w:hAnsi="Courier New" w:cs="Courier New"/>
        </w:rPr>
        <w:t xml:space="preserve"> La documentación acreditativa deberá estar en vigor y será aportada en un único archivo.</w:t>
      </w:r>
    </w:p>
    <w:p w14:paraId="3517A81C" w14:textId="77777777" w:rsidR="00502E5A" w:rsidRPr="00502E5A" w:rsidRDefault="00502E5A">
      <w:pPr>
        <w:tabs>
          <w:tab w:val="left" w:pos="720"/>
          <w:tab w:val="center" w:pos="3888"/>
        </w:tabs>
        <w:suppressAutoHyphens w:val="0"/>
        <w:spacing w:line="360" w:lineRule="auto"/>
        <w:jc w:val="both"/>
        <w:rPr>
          <w:lang w:val="es-ES_tradnl"/>
        </w:rPr>
      </w:pPr>
    </w:p>
    <w:p w14:paraId="6798F7E9" w14:textId="36AB73EC" w:rsidR="00FD2E69" w:rsidRDefault="00502E5A">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r>
        <w:rPr>
          <w:rFonts w:ascii="Courier New" w:hAnsi="Courier New" w:cs="Courier New"/>
        </w:rPr>
        <w:t>6</w:t>
      </w:r>
      <w:r w:rsidR="00FD2E69" w:rsidRPr="009417CF">
        <w:rPr>
          <w:rFonts w:ascii="Courier New" w:hAnsi="Courier New" w:cs="Courier New"/>
        </w:rPr>
        <w:t xml:space="preserve">) </w:t>
      </w:r>
      <w:r w:rsidR="00FD2E69" w:rsidRPr="009417CF">
        <w:rPr>
          <w:rFonts w:ascii="Courier New" w:hAnsi="Courier New" w:cs="Courier New"/>
          <w:lang w:val="es-ES_tradnl"/>
        </w:rPr>
        <w:t xml:space="preserve">En el caso de participar a plazas a impartir en euskera, se deberá presentar copia escaneada del </w:t>
      </w:r>
      <w:r w:rsidR="00FD2E69" w:rsidRPr="009417CF">
        <w:rPr>
          <w:rFonts w:ascii="Courier New" w:hAnsi="Courier New" w:cs="Courier New"/>
        </w:rPr>
        <w:t xml:space="preserve">Certificado de </w:t>
      </w:r>
      <w:proofErr w:type="spellStart"/>
      <w:r w:rsidR="00FD2E69" w:rsidRPr="009417CF">
        <w:rPr>
          <w:rFonts w:ascii="Courier New" w:hAnsi="Courier New" w:cs="Courier New"/>
        </w:rPr>
        <w:t>Euskararen</w:t>
      </w:r>
      <w:proofErr w:type="spellEnd"/>
      <w:r w:rsidR="00FD2E69" w:rsidRPr="009417CF">
        <w:rPr>
          <w:rFonts w:ascii="Courier New" w:hAnsi="Courier New" w:cs="Courier New"/>
        </w:rPr>
        <w:t xml:space="preserve"> </w:t>
      </w:r>
      <w:proofErr w:type="spellStart"/>
      <w:r w:rsidR="00FD2E69" w:rsidRPr="009417CF">
        <w:rPr>
          <w:rFonts w:ascii="Courier New" w:hAnsi="Courier New" w:cs="Courier New"/>
        </w:rPr>
        <w:t>Gaitasun</w:t>
      </w:r>
      <w:proofErr w:type="spellEnd"/>
      <w:r w:rsidR="00FD2E69" w:rsidRPr="009417CF">
        <w:rPr>
          <w:rFonts w:ascii="Courier New" w:hAnsi="Courier New" w:cs="Courier New"/>
        </w:rPr>
        <w:t xml:space="preserve"> </w:t>
      </w:r>
      <w:proofErr w:type="spellStart"/>
      <w:r w:rsidR="00FD2E69" w:rsidRPr="009417CF">
        <w:rPr>
          <w:rFonts w:ascii="Courier New" w:hAnsi="Courier New" w:cs="Courier New"/>
        </w:rPr>
        <w:t>Agiria</w:t>
      </w:r>
      <w:proofErr w:type="spellEnd"/>
      <w:r w:rsidR="00FD2E69" w:rsidRPr="009417CF">
        <w:rPr>
          <w:rFonts w:ascii="Courier New" w:hAnsi="Courier New" w:cs="Courier New"/>
        </w:rPr>
        <w:t xml:space="preserve"> (EGA) o equivalente, o </w:t>
      </w:r>
      <w:r w:rsidR="00FD2E69" w:rsidRPr="009417CF">
        <w:rPr>
          <w:rFonts w:ascii="Courier New" w:hAnsi="Courier New" w:cs="Courier New"/>
          <w:lang w:val="es-ES_tradnl"/>
        </w:rPr>
        <w:t>certificaci</w:t>
      </w:r>
      <w:r w:rsidR="00286EAE" w:rsidRPr="009417CF">
        <w:rPr>
          <w:rFonts w:ascii="Courier New" w:hAnsi="Courier New" w:cs="Courier New"/>
          <w:lang w:val="es-ES_tradnl"/>
        </w:rPr>
        <w:t>ón que acre</w:t>
      </w:r>
      <w:r w:rsidR="00FD2E69" w:rsidRPr="009417CF">
        <w:rPr>
          <w:rFonts w:ascii="Courier New" w:hAnsi="Courier New" w:cs="Courier New"/>
          <w:lang w:val="es-ES_tradnl"/>
        </w:rPr>
        <w:t>dite haber abonado los derechos para su expedición</w:t>
      </w:r>
      <w:r w:rsidR="00FD2E69" w:rsidRPr="009417CF">
        <w:rPr>
          <w:rFonts w:ascii="Courier New" w:hAnsi="Courier New" w:cs="Courier New"/>
        </w:rPr>
        <w:t>.</w:t>
      </w:r>
      <w:r w:rsidR="00FD2E69" w:rsidRPr="009417CF">
        <w:rPr>
          <w:rFonts w:ascii="Courier New" w:eastAsia="Courier New" w:hAnsi="Courier New" w:cs="Courier New"/>
        </w:rPr>
        <w:t xml:space="preserve"> La documentación acreditativa deberá estar en vigor y será aportada en un único archivo.</w:t>
      </w:r>
    </w:p>
    <w:p w14:paraId="6A8AF67B" w14:textId="557C00E0" w:rsidR="00A90FBC" w:rsidRDefault="00A90FBC">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p>
    <w:p w14:paraId="496E6572" w14:textId="60EAAE6B" w:rsidR="00A90FBC" w:rsidRPr="0007222C" w:rsidRDefault="00A90FBC" w:rsidP="00A90FBC">
      <w:pPr>
        <w:suppressAutoHyphens w:val="0"/>
        <w:spacing w:line="360" w:lineRule="auto"/>
        <w:ind w:firstLine="709"/>
        <w:jc w:val="both"/>
      </w:pPr>
      <w:r w:rsidRPr="00A90FBC">
        <w:rPr>
          <w:rFonts w:ascii="Courier New" w:eastAsia="Times New Roman" w:hAnsi="Courier New" w:cs="Courier New"/>
          <w:kern w:val="0"/>
          <w:lang w:val="es-ES_tradnl" w:eastAsia="es-ES" w:bidi="ar-SA"/>
        </w:rPr>
        <w:t>7) Documentación que acredite estar en posesión de alguna de las titulaciones o certificaciones</w:t>
      </w:r>
      <w:r>
        <w:rPr>
          <w:rFonts w:ascii="Courier New" w:eastAsia="Times New Roman" w:hAnsi="Courier New" w:cs="Courier New"/>
          <w:kern w:val="0"/>
          <w:lang w:val="es-ES_tradnl" w:eastAsia="es-ES" w:bidi="ar-SA"/>
        </w:rPr>
        <w:t xml:space="preserve"> de idiomas</w:t>
      </w:r>
      <w:r w:rsidRPr="00A90FBC">
        <w:rPr>
          <w:rFonts w:ascii="Courier New" w:eastAsia="Times New Roman" w:hAnsi="Courier New" w:cs="Courier New"/>
          <w:kern w:val="0"/>
          <w:lang w:val="es-ES_tradnl" w:eastAsia="es-ES" w:bidi="ar-SA"/>
        </w:rPr>
        <w:t xml:space="preserve"> que </w:t>
      </w:r>
      <w:r>
        <w:rPr>
          <w:rFonts w:ascii="Courier New" w:eastAsia="Times New Roman" w:hAnsi="Courier New" w:cs="Courier New"/>
          <w:kern w:val="0"/>
          <w:lang w:val="es-ES_tradnl" w:eastAsia="es-ES" w:bidi="ar-SA"/>
        </w:rPr>
        <w:t xml:space="preserve">para cada uno de los puestos de trabajo </w:t>
      </w:r>
      <w:r w:rsidRPr="00A90FBC">
        <w:rPr>
          <w:rFonts w:ascii="Courier New" w:eastAsia="Times New Roman" w:hAnsi="Courier New" w:cs="Courier New"/>
          <w:kern w:val="0"/>
          <w:lang w:val="es-ES_tradnl" w:eastAsia="es-ES" w:bidi="ar-SA"/>
        </w:rPr>
        <w:t>se establecen en el anexo II de la presente convocatoria</w:t>
      </w:r>
      <w:r>
        <w:rPr>
          <w:rFonts w:ascii="Courier New" w:eastAsia="Times New Roman" w:hAnsi="Courier New" w:cs="Courier New"/>
          <w:kern w:val="0"/>
          <w:lang w:val="es-ES_tradnl" w:eastAsia="es-ES" w:bidi="ar-SA"/>
        </w:rPr>
        <w:t xml:space="preserve">. </w:t>
      </w:r>
      <w:r w:rsidRPr="0007222C">
        <w:rPr>
          <w:rFonts w:ascii="Courier New" w:eastAsia="Times New Roman" w:hAnsi="Courier New" w:cs="Courier New"/>
          <w:kern w:val="0"/>
          <w:lang w:val="es-ES_tradnl" w:eastAsia="es-ES" w:bidi="ar-SA"/>
        </w:rPr>
        <w:t xml:space="preserve"> </w:t>
      </w:r>
    </w:p>
    <w:p w14:paraId="726B9942"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rPr>
      </w:pPr>
    </w:p>
    <w:p w14:paraId="24E35D3C" w14:textId="0C07F718" w:rsidR="00F166F5" w:rsidRDefault="00A90FBC" w:rsidP="0028087F">
      <w:pPr>
        <w:spacing w:line="360" w:lineRule="auto"/>
        <w:ind w:firstLine="709"/>
        <w:jc w:val="both"/>
        <w:rPr>
          <w:rFonts w:ascii="Courier New" w:eastAsia="Courier New" w:hAnsi="Courier New" w:cs="Courier New"/>
          <w:kern w:val="0"/>
          <w:lang w:eastAsia="es-ES" w:bidi="ar-SA"/>
        </w:rPr>
      </w:pPr>
      <w:r>
        <w:rPr>
          <w:rFonts w:ascii="Courier New" w:hAnsi="Courier New" w:cs="Courier New"/>
        </w:rPr>
        <w:t>8</w:t>
      </w:r>
      <w:r w:rsidR="00FD2E69" w:rsidRPr="009417CF">
        <w:rPr>
          <w:rFonts w:ascii="Courier New" w:hAnsi="Courier New" w:cs="Courier New"/>
        </w:rPr>
        <w:t>) Documentación justificativa de méritos de acuerdo con lo establecido en el baremo de méritos recogido en el Anexo I.</w:t>
      </w:r>
      <w:r w:rsidR="00FD2E69" w:rsidRPr="009417CF">
        <w:rPr>
          <w:rFonts w:ascii="Courier New" w:eastAsia="Courier New" w:hAnsi="Courier New" w:cs="Courier New"/>
          <w:kern w:val="0"/>
          <w:lang w:eastAsia="es-ES" w:bidi="ar-SA"/>
        </w:rPr>
        <w:t xml:space="preserve"> La documentación acreditativa deberá estar en vigor. </w:t>
      </w:r>
      <w:r w:rsidR="00F166F5" w:rsidRPr="009417CF">
        <w:rPr>
          <w:rFonts w:ascii="Courier New" w:eastAsia="Courier New" w:hAnsi="Courier New" w:cs="Courier New"/>
          <w:kern w:val="0"/>
          <w:lang w:eastAsia="es-ES" w:bidi="ar-SA"/>
        </w:rPr>
        <w:t>Cada mérito alegado se presentará de forma diferenciada</w:t>
      </w:r>
      <w:r w:rsidR="00D97425">
        <w:rPr>
          <w:rFonts w:ascii="Courier New" w:eastAsia="Courier New" w:hAnsi="Courier New" w:cs="Courier New"/>
          <w:kern w:val="0"/>
          <w:lang w:eastAsia="es-ES" w:bidi="ar-SA"/>
        </w:rPr>
        <w:t>, con anverso y reverso,</w:t>
      </w:r>
      <w:r w:rsidR="00F166F5" w:rsidRPr="009417CF">
        <w:rPr>
          <w:rFonts w:ascii="Courier New" w:eastAsia="Courier New" w:hAnsi="Courier New" w:cs="Courier New"/>
          <w:kern w:val="0"/>
          <w:lang w:eastAsia="es-ES" w:bidi="ar-SA"/>
        </w:rPr>
        <w:t xml:space="preserve"> en un único archivo</w:t>
      </w:r>
      <w:r w:rsidR="00D97425">
        <w:rPr>
          <w:rFonts w:ascii="Courier New" w:eastAsia="Courier New" w:hAnsi="Courier New" w:cs="Courier New"/>
          <w:kern w:val="0"/>
          <w:lang w:eastAsia="es-ES" w:bidi="ar-SA"/>
        </w:rPr>
        <w:t xml:space="preserve">. </w:t>
      </w:r>
      <w:r w:rsidR="00F166F5" w:rsidRPr="009417CF">
        <w:rPr>
          <w:rFonts w:ascii="Courier New" w:eastAsia="Courier New" w:hAnsi="Courier New" w:cs="Courier New"/>
          <w:kern w:val="0"/>
          <w:lang w:eastAsia="es-ES" w:bidi="ar-SA"/>
        </w:rPr>
        <w:t xml:space="preserve">Cada archivo llevará un nombre que haga referencia al mérito alegado, a fin de facilitar </w:t>
      </w:r>
      <w:r w:rsidR="0028087F">
        <w:rPr>
          <w:rFonts w:ascii="Courier New" w:eastAsia="Courier New" w:hAnsi="Courier New" w:cs="Courier New"/>
          <w:kern w:val="0"/>
          <w:lang w:eastAsia="es-ES" w:bidi="ar-SA"/>
        </w:rPr>
        <w:t>su</w:t>
      </w:r>
      <w:r w:rsidR="00F166F5" w:rsidRPr="009417CF">
        <w:rPr>
          <w:rFonts w:ascii="Courier New" w:eastAsia="Courier New" w:hAnsi="Courier New" w:cs="Courier New"/>
          <w:kern w:val="0"/>
          <w:lang w:eastAsia="es-ES" w:bidi="ar-SA"/>
        </w:rPr>
        <w:t xml:space="preserve"> valoración</w:t>
      </w:r>
      <w:r w:rsidR="0028087F">
        <w:rPr>
          <w:rFonts w:ascii="Courier New" w:eastAsia="Courier New" w:hAnsi="Courier New" w:cs="Courier New"/>
          <w:kern w:val="0"/>
          <w:lang w:eastAsia="es-ES" w:bidi="ar-SA"/>
        </w:rPr>
        <w:t xml:space="preserve">. </w:t>
      </w:r>
    </w:p>
    <w:p w14:paraId="45DDB900" w14:textId="77777777" w:rsidR="00764E0A" w:rsidRDefault="00764E0A" w:rsidP="00F166F5">
      <w:pPr>
        <w:spacing w:line="360" w:lineRule="auto"/>
        <w:ind w:firstLine="709"/>
        <w:jc w:val="both"/>
        <w:rPr>
          <w:rFonts w:ascii="Courier New" w:eastAsia="Times New Roman" w:hAnsi="Courier New" w:cs="Courier New"/>
          <w:kern w:val="0"/>
          <w:lang w:eastAsia="es-ES" w:bidi="ar-SA"/>
        </w:rPr>
      </w:pPr>
    </w:p>
    <w:p w14:paraId="5FA51E83" w14:textId="6FDC9A6B" w:rsidR="00FD2E69" w:rsidRPr="009417CF" w:rsidRDefault="00FD2E69" w:rsidP="00F166F5">
      <w:pPr>
        <w:spacing w:line="360" w:lineRule="auto"/>
        <w:ind w:firstLine="709"/>
        <w:jc w:val="both"/>
      </w:pPr>
      <w:r w:rsidRPr="009417CF">
        <w:rPr>
          <w:rFonts w:ascii="Courier New" w:eastAsia="Times New Roman" w:hAnsi="Courier New" w:cs="Courier New"/>
          <w:kern w:val="0"/>
          <w:lang w:val="es-ES_tradnl" w:eastAsia="es-ES" w:bidi="ar-SA"/>
        </w:rPr>
        <w:t>A efectos</w:t>
      </w:r>
      <w:r w:rsidR="005063FC">
        <w:rPr>
          <w:rFonts w:ascii="Courier New" w:eastAsia="Times New Roman" w:hAnsi="Courier New" w:cs="Courier New"/>
          <w:kern w:val="0"/>
          <w:lang w:val="es-ES_tradnl" w:eastAsia="es-ES" w:bidi="ar-SA"/>
        </w:rPr>
        <w:t xml:space="preserve"> de la valoración del apartado 1</w:t>
      </w:r>
      <w:r w:rsidRPr="009417CF">
        <w:rPr>
          <w:rFonts w:ascii="Courier New" w:eastAsia="Times New Roman" w:hAnsi="Courier New" w:cs="Courier New"/>
          <w:kern w:val="0"/>
          <w:lang w:val="es-ES_tradnl" w:eastAsia="es-ES" w:bidi="ar-SA"/>
        </w:rPr>
        <w:t xml:space="preserve"> del baremo de méritos, relativo a la experiencia docente previa, los servicios prestados para el Departamento de Educación del Gobierno de Navarra serán aportados de oficio por el Servicio de Selección y Provisión de Personal Docente,</w:t>
      </w:r>
      <w:r w:rsidR="008B1EBD">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de acuerdo con la documentación obrante en el expediente personal de cada aspirante, sin necesidad de que se solicite expresamente en la solicitud de participación.</w:t>
      </w:r>
      <w:r w:rsidR="00687B46">
        <w:rPr>
          <w:rFonts w:ascii="Courier New" w:eastAsia="Times New Roman" w:hAnsi="Courier New" w:cs="Courier New"/>
          <w:kern w:val="0"/>
          <w:lang w:val="es-ES_tradnl" w:eastAsia="es-ES" w:bidi="ar-SA"/>
        </w:rPr>
        <w:t xml:space="preserve"> Igualmente se aportarán de oficio por el Departamento de Educación </w:t>
      </w:r>
      <w:r w:rsidR="00687B46" w:rsidRPr="00764E0A">
        <w:rPr>
          <w:rFonts w:ascii="Courier New" w:eastAsia="Times New Roman" w:hAnsi="Courier New" w:cs="Courier New"/>
          <w:kern w:val="0"/>
          <w:lang w:val="es-ES_tradnl" w:eastAsia="es-ES" w:bidi="ar-SA"/>
        </w:rPr>
        <w:t>los certificados de superación de la fase de oposición desde el año 2012 incluido</w:t>
      </w:r>
      <w:r w:rsidR="00687B46">
        <w:rPr>
          <w:rFonts w:ascii="Courier New" w:eastAsia="Times New Roman" w:hAnsi="Courier New" w:cs="Courier New"/>
          <w:kern w:val="0"/>
          <w:lang w:val="es-ES_tradnl" w:eastAsia="es-ES" w:bidi="ar-SA"/>
        </w:rPr>
        <w:t>, en procedimientos selectivos convocados por la Administración de la Comunidad Foral de Navarra</w:t>
      </w:r>
      <w:r w:rsidR="00764E0A">
        <w:rPr>
          <w:rFonts w:ascii="Courier New" w:eastAsia="Times New Roman" w:hAnsi="Courier New" w:cs="Courier New"/>
          <w:kern w:val="0"/>
          <w:lang w:val="es-ES_tradnl" w:eastAsia="es-ES" w:bidi="ar-SA"/>
        </w:rPr>
        <w:t>, a que se refiere el apartado 3.1 del baremo de méritos</w:t>
      </w:r>
      <w:r w:rsidR="00687B46">
        <w:rPr>
          <w:rFonts w:ascii="Courier New" w:eastAsia="Times New Roman" w:hAnsi="Courier New" w:cs="Courier New"/>
          <w:kern w:val="0"/>
          <w:lang w:val="es-ES_tradnl" w:eastAsia="es-ES" w:bidi="ar-SA"/>
        </w:rPr>
        <w:t>.</w:t>
      </w:r>
      <w:r w:rsidR="00D97425">
        <w:rPr>
          <w:rFonts w:ascii="Courier New" w:eastAsia="Times New Roman" w:hAnsi="Courier New" w:cs="Courier New"/>
          <w:kern w:val="0"/>
          <w:lang w:val="es-ES_tradnl" w:eastAsia="es-ES" w:bidi="ar-SA"/>
        </w:rPr>
        <w:t xml:space="preserve"> L</w:t>
      </w:r>
      <w:r w:rsidRPr="009417CF">
        <w:rPr>
          <w:rFonts w:ascii="Courier New" w:eastAsia="Times New Roman" w:hAnsi="Courier New" w:cs="Courier New"/>
          <w:kern w:val="0"/>
          <w:lang w:val="es-ES_tradnl" w:eastAsia="es-ES" w:bidi="ar-SA"/>
        </w:rPr>
        <w:t>os servicios prestados en otras Administraciones Educativas o en otros centros</w:t>
      </w:r>
      <w:r w:rsidR="00687B46">
        <w:rPr>
          <w:rFonts w:ascii="Courier New" w:eastAsia="Times New Roman" w:hAnsi="Courier New" w:cs="Courier New"/>
          <w:kern w:val="0"/>
          <w:lang w:val="es-ES_tradnl" w:eastAsia="es-ES" w:bidi="ar-SA"/>
        </w:rPr>
        <w:t xml:space="preserve"> y la superación de la fase de oposición en otras Administraciones educativas</w:t>
      </w:r>
      <w:r w:rsidRPr="009417CF">
        <w:rPr>
          <w:rFonts w:ascii="Courier New" w:eastAsia="Times New Roman" w:hAnsi="Courier New" w:cs="Courier New"/>
          <w:kern w:val="0"/>
          <w:lang w:val="es-ES_tradnl" w:eastAsia="es-ES" w:bidi="ar-SA"/>
        </w:rPr>
        <w:t>, deberán acreditarse mediante la presentación de los correspondientes certificados, de acuerdo con lo dispuesto en el baremo de méritos</w:t>
      </w:r>
      <w:r w:rsidR="00397A77">
        <w:rPr>
          <w:rFonts w:ascii="Courier New" w:eastAsia="Times New Roman" w:hAnsi="Courier New" w:cs="Courier New"/>
          <w:kern w:val="0"/>
          <w:lang w:val="es-ES_tradnl" w:eastAsia="es-ES" w:bidi="ar-SA"/>
        </w:rPr>
        <w:t>.</w:t>
      </w:r>
      <w:r w:rsidR="00AC71EB">
        <w:rPr>
          <w:rFonts w:ascii="Courier New" w:eastAsia="Times New Roman" w:hAnsi="Courier New" w:cs="Courier New"/>
          <w:kern w:val="0"/>
          <w:lang w:val="es-ES_tradnl" w:eastAsia="es-ES" w:bidi="ar-SA"/>
        </w:rPr>
        <w:t xml:space="preserve"> </w:t>
      </w:r>
    </w:p>
    <w:p w14:paraId="5C9081A6"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2ECA9306" w14:textId="77777777" w:rsidR="00FD2E69" w:rsidRPr="002C38E0" w:rsidRDefault="00FD2E69">
      <w:pPr>
        <w:suppressAutoHyphens w:val="0"/>
        <w:spacing w:line="360" w:lineRule="auto"/>
        <w:ind w:firstLine="708"/>
        <w:jc w:val="both"/>
      </w:pPr>
      <w:r w:rsidRPr="002C38E0">
        <w:rPr>
          <w:rFonts w:ascii="Courier New" w:eastAsia="Times New Roman" w:hAnsi="Courier New" w:cs="Courier New"/>
          <w:kern w:val="0"/>
          <w:lang w:val="es-ES_tradnl" w:eastAsia="es-ES" w:bidi="ar-SA"/>
        </w:rPr>
        <w:t xml:space="preserve">3.2. </w:t>
      </w:r>
      <w:r w:rsidR="003C16D3" w:rsidRPr="002C38E0">
        <w:rPr>
          <w:rFonts w:ascii="Courier New" w:eastAsia="Times New Roman" w:hAnsi="Courier New" w:cs="Courier New"/>
          <w:kern w:val="0"/>
          <w:lang w:val="es-ES_tradnl" w:eastAsia="es-ES" w:bidi="ar-SA"/>
        </w:rPr>
        <w:t>P</w:t>
      </w:r>
      <w:r w:rsidRPr="002C38E0">
        <w:rPr>
          <w:rFonts w:ascii="Courier New" w:eastAsia="Times New Roman" w:hAnsi="Courier New" w:cs="Courier New"/>
          <w:kern w:val="0"/>
          <w:lang w:val="es-ES_tradnl" w:eastAsia="es-ES" w:bidi="ar-SA"/>
        </w:rPr>
        <w:t xml:space="preserve">ersonas aspirantes de otra </w:t>
      </w:r>
      <w:r w:rsidR="003C16D3" w:rsidRPr="002C38E0">
        <w:rPr>
          <w:rFonts w:ascii="Courier New" w:eastAsia="Times New Roman" w:hAnsi="Courier New" w:cs="Courier New"/>
          <w:kern w:val="0"/>
          <w:lang w:val="es-ES_tradnl" w:eastAsia="es-ES" w:bidi="ar-SA"/>
        </w:rPr>
        <w:t>nacionalidad.</w:t>
      </w:r>
    </w:p>
    <w:p w14:paraId="2C771F3A"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70F5C9EF" w14:textId="1C98CEA2" w:rsidR="00FD2E69" w:rsidRPr="009417CF" w:rsidRDefault="00FD2E69">
      <w:pPr>
        <w:tabs>
          <w:tab w:val="left" w:pos="0"/>
          <w:tab w:val="center" w:pos="3888"/>
        </w:tabs>
        <w:spacing w:line="360" w:lineRule="auto"/>
        <w:ind w:firstLine="720"/>
        <w:jc w:val="both"/>
      </w:pPr>
      <w:r w:rsidRPr="003E1D81">
        <w:rPr>
          <w:rFonts w:ascii="Courier New" w:hAnsi="Courier New" w:cs="Courier New"/>
        </w:rPr>
        <w:t xml:space="preserve">Además de la documentación establecida en los puntos 3 a </w:t>
      </w:r>
      <w:r w:rsidR="00245128" w:rsidRPr="003E1D81">
        <w:rPr>
          <w:rFonts w:ascii="Courier New" w:hAnsi="Courier New" w:cs="Courier New"/>
        </w:rPr>
        <w:t>8</w:t>
      </w:r>
      <w:r w:rsidR="00EB67A6" w:rsidRPr="003E1D81">
        <w:rPr>
          <w:rFonts w:ascii="Courier New" w:eastAsia="Times New Roman" w:hAnsi="Courier New" w:cs="Courier New"/>
          <w:kern w:val="0"/>
          <w:lang w:val="es-ES_tradnl" w:eastAsia="es-ES" w:bidi="ar-SA"/>
        </w:rPr>
        <w:t xml:space="preserve"> del apartado</w:t>
      </w:r>
      <w:r w:rsidR="00EB67A6">
        <w:rPr>
          <w:rFonts w:ascii="Courier New" w:eastAsia="Times New Roman" w:hAnsi="Courier New" w:cs="Courier New"/>
          <w:kern w:val="0"/>
          <w:lang w:val="es-ES_tradnl" w:eastAsia="es-ES" w:bidi="ar-SA"/>
        </w:rPr>
        <w:t xml:space="preserve"> 3.1</w:t>
      </w:r>
      <w:r w:rsidRPr="009417CF">
        <w:rPr>
          <w:rFonts w:ascii="Courier New" w:eastAsia="Times New Roman" w:hAnsi="Courier New" w:cs="Courier New"/>
          <w:kern w:val="0"/>
          <w:lang w:val="es-ES_tradnl" w:eastAsia="es-ES" w:bidi="ar-SA"/>
        </w:rPr>
        <w:t>. deberán aportar:</w:t>
      </w:r>
    </w:p>
    <w:p w14:paraId="2050DC2C" w14:textId="77777777" w:rsidR="00FD2E69" w:rsidRPr="00245128" w:rsidRDefault="00FD2E69">
      <w:pPr>
        <w:tabs>
          <w:tab w:val="left" w:pos="720"/>
          <w:tab w:val="center" w:pos="4320"/>
        </w:tabs>
        <w:suppressAutoHyphens w:val="0"/>
        <w:spacing w:line="360" w:lineRule="auto"/>
        <w:jc w:val="both"/>
        <w:rPr>
          <w:rFonts w:ascii="Courier New" w:eastAsia="Times New Roman" w:hAnsi="Courier New" w:cs="Courier New"/>
          <w:color w:val="FF0000"/>
          <w:kern w:val="0"/>
          <w:lang w:val="es-ES_tradnl" w:eastAsia="es-ES" w:bidi="ar-SA"/>
        </w:rPr>
      </w:pPr>
    </w:p>
    <w:p w14:paraId="591B51AF" w14:textId="256479A8" w:rsidR="00FD2E69" w:rsidRPr="009417CF" w:rsidRDefault="00FD2E69">
      <w:pPr>
        <w:tabs>
          <w:tab w:val="left" w:pos="720"/>
          <w:tab w:val="center" w:pos="4320"/>
        </w:tabs>
        <w:suppressAutoHyphens w:val="0"/>
        <w:spacing w:line="360" w:lineRule="auto"/>
        <w:ind w:hanging="2"/>
        <w:jc w:val="both"/>
      </w:pPr>
      <w:r w:rsidRPr="009417CF">
        <w:rPr>
          <w:rFonts w:ascii="Courier New" w:eastAsia="Times New Roman" w:hAnsi="Courier New" w:cs="Courier New"/>
          <w:kern w:val="0"/>
          <w:lang w:eastAsia="es-ES" w:bidi="ar-SA"/>
        </w:rPr>
        <w:tab/>
      </w:r>
      <w:r w:rsidR="00443B8B">
        <w:rPr>
          <w:rFonts w:ascii="Courier New" w:eastAsia="Times New Roman" w:hAnsi="Courier New" w:cs="Courier New"/>
          <w:kern w:val="0"/>
          <w:lang w:eastAsia="es-ES" w:bidi="ar-SA"/>
        </w:rPr>
        <w:tab/>
      </w:r>
      <w:r w:rsidRPr="009417CF">
        <w:rPr>
          <w:rFonts w:ascii="Courier New" w:eastAsia="Times New Roman" w:hAnsi="Courier New" w:cs="Courier New"/>
          <w:kern w:val="0"/>
          <w:lang w:eastAsia="es-ES" w:bidi="ar-SA"/>
        </w:rPr>
        <w:t xml:space="preserve">1) Copia escaneada de documento nacional de identidad o </w:t>
      </w:r>
      <w:r w:rsidR="00EB67A6" w:rsidRPr="009417CF">
        <w:rPr>
          <w:rFonts w:ascii="Courier New" w:eastAsia="Times New Roman" w:hAnsi="Courier New" w:cs="Courier New"/>
          <w:kern w:val="0"/>
          <w:lang w:eastAsia="es-ES" w:bidi="ar-SA"/>
        </w:rPr>
        <w:t>pasaporte</w:t>
      </w:r>
      <w:r w:rsidR="00393487">
        <w:rPr>
          <w:rFonts w:ascii="Courier New" w:eastAsia="Times New Roman" w:hAnsi="Courier New" w:cs="Courier New"/>
          <w:kern w:val="0"/>
          <w:lang w:eastAsia="es-ES" w:bidi="ar-SA"/>
        </w:rPr>
        <w:t xml:space="preserve"> en vigor</w:t>
      </w:r>
      <w:r w:rsidRPr="009417CF">
        <w:rPr>
          <w:rFonts w:ascii="Courier New" w:eastAsia="Times New Roman" w:hAnsi="Courier New" w:cs="Courier New"/>
          <w:kern w:val="0"/>
          <w:lang w:eastAsia="es-ES" w:bidi="ar-SA"/>
        </w:rPr>
        <w:t>.</w:t>
      </w:r>
      <w:r w:rsidRPr="009417CF">
        <w:rPr>
          <w:rFonts w:ascii="Courier New" w:eastAsia="Courier New" w:hAnsi="Courier New" w:cs="Courier New"/>
          <w:kern w:val="0"/>
          <w:lang w:eastAsia="es-ES" w:bidi="ar-SA"/>
        </w:rPr>
        <w:t xml:space="preserve"> En dicha copia deberá constar el anverso y reverso del documento y será aportada en un único archivo.</w:t>
      </w:r>
    </w:p>
    <w:p w14:paraId="08198E47" w14:textId="77777777" w:rsidR="00FD2E69" w:rsidRPr="009417CF" w:rsidRDefault="00FD2E69">
      <w:pPr>
        <w:tabs>
          <w:tab w:val="left" w:pos="720"/>
          <w:tab w:val="center" w:pos="4320"/>
        </w:tabs>
        <w:suppressAutoHyphens w:val="0"/>
        <w:spacing w:line="360" w:lineRule="auto"/>
        <w:jc w:val="both"/>
        <w:rPr>
          <w:rFonts w:ascii="Courier New" w:eastAsia="Times New Roman" w:hAnsi="Courier New" w:cs="Courier New"/>
          <w:kern w:val="0"/>
          <w:lang w:eastAsia="es-ES" w:bidi="ar-SA"/>
        </w:rPr>
      </w:pPr>
    </w:p>
    <w:p w14:paraId="5773FC41" w14:textId="2A53C878" w:rsidR="00FD2E69" w:rsidRPr="009417CF" w:rsidRDefault="008F41D6" w:rsidP="003C16D3">
      <w:pPr>
        <w:suppressAutoHyphens w:val="0"/>
        <w:spacing w:line="360" w:lineRule="auto"/>
        <w:ind w:firstLine="709"/>
        <w:jc w:val="both"/>
      </w:pPr>
      <w:r w:rsidRPr="00E53773">
        <w:rPr>
          <w:rFonts w:ascii="Courier New" w:eastAsia="Times New Roman" w:hAnsi="Courier New" w:cs="Courier New"/>
          <w:kern w:val="0"/>
          <w:lang w:eastAsia="es-ES" w:bidi="ar-SA"/>
        </w:rPr>
        <w:t>Lo</w:t>
      </w:r>
      <w:r w:rsidR="00FD2E69" w:rsidRPr="00E53773">
        <w:rPr>
          <w:rFonts w:ascii="Courier New" w:eastAsia="Times New Roman" w:hAnsi="Courier New" w:cs="Courier New"/>
          <w:kern w:val="0"/>
          <w:lang w:eastAsia="es-ES" w:bidi="ar-SA"/>
        </w:rPr>
        <w:t>s</w:t>
      </w:r>
      <w:r w:rsidR="003B7191" w:rsidRPr="00E53773">
        <w:rPr>
          <w:rFonts w:ascii="Courier New" w:eastAsia="Times New Roman" w:hAnsi="Courier New" w:cs="Courier New"/>
          <w:kern w:val="0"/>
          <w:lang w:eastAsia="es-ES" w:bidi="ar-SA"/>
        </w:rPr>
        <w:t xml:space="preserve"> </w:t>
      </w:r>
      <w:r w:rsidRPr="00E53773">
        <w:rPr>
          <w:rFonts w:ascii="Courier New" w:eastAsia="Times New Roman" w:hAnsi="Courier New" w:cs="Courier New"/>
          <w:kern w:val="0"/>
          <w:lang w:eastAsia="es-ES" w:bidi="ar-SA"/>
        </w:rPr>
        <w:t>familiares</w:t>
      </w:r>
      <w:r w:rsidR="00FD2E69" w:rsidRPr="00E53773">
        <w:rPr>
          <w:rFonts w:ascii="Courier New" w:eastAsia="Times New Roman" w:hAnsi="Courier New" w:cs="Courier New"/>
          <w:kern w:val="0"/>
          <w:lang w:eastAsia="es-ES" w:bidi="ar-SA"/>
        </w:rPr>
        <w:t xml:space="preserve"> </w:t>
      </w:r>
      <w:r w:rsidRPr="00E53773">
        <w:rPr>
          <w:rFonts w:ascii="Courier New" w:eastAsia="Times New Roman" w:hAnsi="Courier New" w:cs="Courier New"/>
          <w:kern w:val="0"/>
          <w:lang w:eastAsia="es-ES" w:bidi="ar-SA"/>
        </w:rPr>
        <w:t>a lo</w:t>
      </w:r>
      <w:r w:rsidR="00675A7D" w:rsidRPr="00E53773">
        <w:rPr>
          <w:rFonts w:ascii="Courier New" w:eastAsia="Times New Roman" w:hAnsi="Courier New" w:cs="Courier New"/>
          <w:kern w:val="0"/>
          <w:lang w:eastAsia="es-ES" w:bidi="ar-SA"/>
        </w:rPr>
        <w:t>s que se hace referencia en el apartado 1 de la Base segunda</w:t>
      </w:r>
      <w:r w:rsidR="00FD2E69" w:rsidRPr="00E53773">
        <w:rPr>
          <w:rFonts w:ascii="Courier New" w:eastAsia="Times New Roman" w:hAnsi="Courier New" w:cs="Courier New"/>
          <w:kern w:val="0"/>
          <w:lang w:eastAsia="es-ES" w:bidi="ar-SA"/>
        </w:rPr>
        <w:t xml:space="preserve"> </w:t>
      </w:r>
      <w:r w:rsidRPr="00E53773">
        <w:rPr>
          <w:rFonts w:ascii="Courier New" w:eastAsia="Times New Roman" w:hAnsi="Courier New" w:cs="Courier New"/>
          <w:kern w:val="0"/>
          <w:lang w:eastAsia="es-ES" w:bidi="ar-SA"/>
        </w:rPr>
        <w:t xml:space="preserve">de esta convocatoria </w:t>
      </w:r>
      <w:r w:rsidR="00FD2E69" w:rsidRPr="00E53773">
        <w:rPr>
          <w:rFonts w:ascii="Courier New" w:eastAsia="Times New Roman" w:hAnsi="Courier New" w:cs="Courier New"/>
          <w:kern w:val="0"/>
          <w:lang w:eastAsia="es-ES" w:bidi="ar-SA"/>
        </w:rPr>
        <w:t>deberán</w:t>
      </w:r>
      <w:r w:rsidR="00FD2E69" w:rsidRPr="009417CF">
        <w:rPr>
          <w:rFonts w:ascii="Courier New" w:eastAsia="Times New Roman" w:hAnsi="Courier New" w:cs="Courier New"/>
          <w:kern w:val="0"/>
          <w:lang w:eastAsia="es-ES" w:bidi="ar-SA"/>
        </w:rPr>
        <w:t xml:space="preserve"> presentar una copia electrónica del pasaporte, del visado y, en su caso, del resguardo de haber solicitado la correspondiente tarjeta o del resguardo de haber solicitado la exención del visado y la correspondiente tarjeta. De no haberse solicitado estos documentos deberán presentar los documentos expedidos por las autoridades competentes que acrediten el vínculo de parentesco y una declaración jurada o promesa del español o del nacional de la Unión Europea, con el que existe vínculo, de que no está separado de derecho de su cónyuge y, en su caso, del hecho de que la persona aspirante vive a sus expensas o está a su cargo, u otros documentos que acrediten su situación conforme al Real Decreto 240/2007, de 16 de febrero, sobre entrada, libre circulación y residencia en España de ciudadanos de los Estados miembros de la Unión Europea y de otros Estados parte en el Acuerdo sobre el Espacio Económico Europeo.</w:t>
      </w:r>
    </w:p>
    <w:p w14:paraId="17A127E0"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1C83832F" w14:textId="362B5BE6" w:rsidR="00FD2E69" w:rsidRPr="009417CF" w:rsidRDefault="007E169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En la solicitud de participación en la convocatoria, las personas aspirantes de nacionalidad distinta a la española deberán consignar en el recuadro referido a "Documento Nacional de Identidad", el número corres</w:t>
      </w:r>
      <w:r w:rsidR="00286EAE" w:rsidRPr="009417CF">
        <w:rPr>
          <w:rFonts w:ascii="Courier New" w:eastAsia="Times New Roman" w:hAnsi="Courier New" w:cs="Courier New"/>
          <w:kern w:val="0"/>
          <w:lang w:val="es-ES_tradnl" w:eastAsia="es-ES" w:bidi="ar-SA"/>
        </w:rPr>
        <w:t>pondiente a la Tarjeta de Iden</w:t>
      </w:r>
      <w:r w:rsidR="00FD2E69" w:rsidRPr="009417CF">
        <w:rPr>
          <w:rFonts w:ascii="Courier New" w:eastAsia="Times New Roman" w:hAnsi="Courier New" w:cs="Courier New"/>
          <w:kern w:val="0"/>
          <w:lang w:val="es-ES_tradnl" w:eastAsia="es-ES" w:bidi="ar-SA"/>
        </w:rPr>
        <w:t xml:space="preserve">tidad de su país o el número de pasaporte. </w:t>
      </w:r>
    </w:p>
    <w:p w14:paraId="7C4C6E7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B3808D5" w14:textId="77777777" w:rsidR="00FD2E69" w:rsidRPr="009417CF" w:rsidRDefault="00FD2E69" w:rsidP="0033026E">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2) Declaración responsable de no estar sometido a sanción disciplinaria o condena penal que impida, en su Estado, el acceso a la función pública. </w:t>
      </w:r>
      <w:r w:rsidRPr="009417CF">
        <w:rPr>
          <w:rFonts w:ascii="Courier New" w:eastAsia="Courier New" w:hAnsi="Courier New" w:cs="Courier New"/>
          <w:kern w:val="0"/>
          <w:lang w:eastAsia="es-ES" w:bidi="ar-SA"/>
        </w:rPr>
        <w:t>La declaración se realizará aceptando el “manifiesto” disponible en el formulario telemático de presentación de la solicitud.</w:t>
      </w:r>
    </w:p>
    <w:p w14:paraId="4FB78F3F"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Courier New" w:hAnsi="Courier New" w:cs="Courier New"/>
          <w:kern w:val="0"/>
          <w:lang w:eastAsia="es-ES" w:bidi="ar-SA"/>
        </w:rPr>
      </w:pPr>
    </w:p>
    <w:p w14:paraId="4FFF42BF" w14:textId="5A0C240D" w:rsidR="00FD2E69" w:rsidRPr="009417CF" w:rsidRDefault="00FD2E69" w:rsidP="0033026E">
      <w:pPr>
        <w:suppressAutoHyphens w:val="0"/>
        <w:spacing w:line="360" w:lineRule="auto"/>
        <w:ind w:firstLine="709"/>
        <w:jc w:val="both"/>
      </w:pPr>
      <w:r w:rsidRPr="009417CF">
        <w:rPr>
          <w:rFonts w:ascii="Courier New" w:eastAsia="Times New Roman" w:hAnsi="Courier New" w:cs="Courier New"/>
          <w:kern w:val="0"/>
          <w:lang w:val="es-ES_tradnl" w:eastAsia="es-ES" w:bidi="ar-SA"/>
        </w:rPr>
        <w:t>3)</w:t>
      </w:r>
      <w:r w:rsidR="00015636">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Para acreditar el conocimiento adecuado de castellano, deberán presentar copia escaneada del Diploma Español DELE, nivel C1, según lo establecido por el Real Decreto 1137/2002, de 31 de octubre, o su equivalente regulado por el Real Decreto 264/2008, de 22 de febrero, que modifica la precitada norma y </w:t>
      </w:r>
      <w:r w:rsidR="004051D0">
        <w:rPr>
          <w:rFonts w:ascii="Courier New" w:eastAsia="Times New Roman" w:hAnsi="Courier New" w:cs="Courier New"/>
          <w:kern w:val="0"/>
          <w:lang w:val="es-ES_tradnl" w:eastAsia="es-ES" w:bidi="ar-SA"/>
        </w:rPr>
        <w:t>el Real Decreto</w:t>
      </w:r>
      <w:r w:rsidRPr="009417CF">
        <w:rPr>
          <w:rFonts w:ascii="Courier New" w:eastAsia="Times New Roman" w:hAnsi="Courier New" w:cs="Courier New"/>
          <w:kern w:val="0"/>
          <w:lang w:val="es-ES_tradnl" w:eastAsia="es-ES" w:bidi="ar-SA"/>
        </w:rPr>
        <w:t xml:space="preserve"> 1004/2015, de 6 de noviembre, el Certificado oficial de Español para Extranjeros, nivel C1, expedido por las Escuelas Oficiales de Idiomas, el título de Licenciado en Filología Hispánica u otros títulos homologados equivalentes o certificación que acredite haber abonado los derecho</w:t>
      </w:r>
      <w:r w:rsidR="00043473">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para expedi</w:t>
      </w:r>
      <w:r w:rsidR="00043473">
        <w:rPr>
          <w:rFonts w:ascii="Courier New" w:eastAsia="Times New Roman" w:hAnsi="Courier New" w:cs="Courier New"/>
          <w:kern w:val="0"/>
          <w:lang w:val="es-ES_tradnl" w:eastAsia="es-ES" w:bidi="ar-SA"/>
        </w:rPr>
        <w:t>ción del correspondiente título, así como una titulación universitaria obtenida en España</w:t>
      </w:r>
      <w:r w:rsidR="00043473" w:rsidRPr="00043473">
        <w:rPr>
          <w:rFonts w:ascii="Courier New" w:eastAsia="Times New Roman" w:hAnsi="Courier New" w:cs="Courier New"/>
          <w:kern w:val="0"/>
          <w:lang w:val="es-ES_tradnl" w:eastAsia="es-ES" w:bidi="ar-SA"/>
        </w:rPr>
        <w:t xml:space="preserve"> </w:t>
      </w:r>
      <w:r w:rsidR="00043473" w:rsidRPr="009417CF">
        <w:rPr>
          <w:rFonts w:ascii="Courier New" w:eastAsia="Times New Roman" w:hAnsi="Courier New" w:cs="Courier New"/>
          <w:kern w:val="0"/>
          <w:lang w:val="es-ES_tradnl" w:eastAsia="es-ES" w:bidi="ar-SA"/>
        </w:rPr>
        <w:t>o certificación que acredite haber abonado los derecho</w:t>
      </w:r>
      <w:r w:rsidR="00043473">
        <w:rPr>
          <w:rFonts w:ascii="Courier New" w:eastAsia="Times New Roman" w:hAnsi="Courier New" w:cs="Courier New"/>
          <w:kern w:val="0"/>
          <w:lang w:val="es-ES_tradnl" w:eastAsia="es-ES" w:bidi="ar-SA"/>
        </w:rPr>
        <w:t>s</w:t>
      </w:r>
      <w:r w:rsidR="00043473" w:rsidRPr="009417CF">
        <w:rPr>
          <w:rFonts w:ascii="Courier New" w:eastAsia="Times New Roman" w:hAnsi="Courier New" w:cs="Courier New"/>
          <w:kern w:val="0"/>
          <w:lang w:val="es-ES_tradnl" w:eastAsia="es-ES" w:bidi="ar-SA"/>
        </w:rPr>
        <w:t xml:space="preserve"> para expedi</w:t>
      </w:r>
      <w:r w:rsidR="00043473">
        <w:rPr>
          <w:rFonts w:ascii="Courier New" w:eastAsia="Times New Roman" w:hAnsi="Courier New" w:cs="Courier New"/>
          <w:kern w:val="0"/>
          <w:lang w:val="es-ES_tradnl" w:eastAsia="es-ES" w:bidi="ar-SA"/>
        </w:rPr>
        <w:t>ción del correspondiente título.</w:t>
      </w:r>
    </w:p>
    <w:p w14:paraId="0EB07195"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22020C97" w14:textId="5416856A" w:rsidR="00FD2E69" w:rsidRPr="002C38E0" w:rsidRDefault="00FC4B0A" w:rsidP="00671F3C">
      <w:pPr>
        <w:suppressAutoHyphens w:val="0"/>
        <w:spacing w:line="360" w:lineRule="auto"/>
        <w:ind w:firstLine="709"/>
        <w:jc w:val="both"/>
      </w:pPr>
      <w:r w:rsidRPr="002C38E0">
        <w:rPr>
          <w:rFonts w:ascii="Courier New" w:eastAsia="Times New Roman" w:hAnsi="Courier New" w:cs="Courier New"/>
          <w:kern w:val="0"/>
          <w:lang w:val="es-ES_tradnl" w:eastAsia="es-ES" w:bidi="ar-SA"/>
        </w:rPr>
        <w:t>3.</w:t>
      </w:r>
      <w:r w:rsidR="00443B8B" w:rsidRPr="002C38E0">
        <w:rPr>
          <w:rFonts w:ascii="Courier New" w:eastAsia="Times New Roman" w:hAnsi="Courier New" w:cs="Courier New"/>
          <w:kern w:val="0"/>
          <w:lang w:val="es-ES_tradnl" w:eastAsia="es-ES" w:bidi="ar-SA"/>
        </w:rPr>
        <w:t>3</w:t>
      </w:r>
      <w:r w:rsidR="00FD2E69" w:rsidRPr="002C38E0">
        <w:rPr>
          <w:rFonts w:ascii="Courier New" w:eastAsia="Times New Roman" w:hAnsi="Courier New" w:cs="Courier New"/>
          <w:kern w:val="0"/>
          <w:lang w:val="es-ES_tradnl" w:eastAsia="es-ES" w:bidi="ar-SA"/>
        </w:rPr>
        <w:t>. Formato y comprobación de la documentación</w:t>
      </w:r>
    </w:p>
    <w:p w14:paraId="43A9BDD2" w14:textId="77777777" w:rsidR="00FD2E69" w:rsidRPr="002C38E0" w:rsidRDefault="00FD2E69">
      <w:pPr>
        <w:suppressAutoHyphens w:val="0"/>
        <w:spacing w:line="360" w:lineRule="auto"/>
        <w:jc w:val="both"/>
        <w:rPr>
          <w:rFonts w:ascii="Courier New" w:eastAsia="Times New Roman" w:hAnsi="Courier New" w:cs="Courier New"/>
          <w:kern w:val="0"/>
          <w:lang w:eastAsia="es-ES" w:bidi="ar-SA"/>
        </w:rPr>
      </w:pPr>
    </w:p>
    <w:p w14:paraId="61E3E745" w14:textId="77777777" w:rsidR="00FD2E69" w:rsidRPr="009417CF" w:rsidRDefault="00FD2E69" w:rsidP="007E169B">
      <w:pPr>
        <w:suppressAutoHyphens w:val="0"/>
        <w:spacing w:line="360" w:lineRule="auto"/>
        <w:ind w:firstLine="709"/>
        <w:jc w:val="both"/>
        <w:rPr>
          <w:strike/>
        </w:rPr>
      </w:pPr>
      <w:r w:rsidRPr="009417CF">
        <w:rPr>
          <w:rFonts w:ascii="Courier New" w:eastAsia="Times New Roman" w:hAnsi="Courier New" w:cs="Courier New"/>
          <w:kern w:val="0"/>
          <w:lang w:val="es-ES_tradnl" w:eastAsia="es-ES" w:bidi="ar-SA"/>
        </w:rPr>
        <w:t>La documentación que presenten las personas aspirantes para justificar los requisitos o los méritos serán copias escaneadas</w:t>
      </w:r>
      <w:r w:rsidR="00D90089" w:rsidRPr="009417CF">
        <w:rPr>
          <w:rFonts w:ascii="Courier New" w:eastAsia="Times New Roman" w:hAnsi="Courier New" w:cs="Courier New"/>
          <w:kern w:val="0"/>
          <w:lang w:val="es-ES_tradnl" w:eastAsia="es-ES" w:bidi="ar-SA"/>
        </w:rPr>
        <w:t>.</w:t>
      </w:r>
    </w:p>
    <w:p w14:paraId="7F2C34EE"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DF779C2"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cualquier momento la Administración podrá requerir a las personas aspirantes los originales o fotocopias compulsadas de la documentación aportada junto con la solicitud de participación. </w:t>
      </w:r>
    </w:p>
    <w:p w14:paraId="7A06E582"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759FAADA" w14:textId="77777777" w:rsidR="00FD2E69" w:rsidRPr="009417CF" w:rsidRDefault="00FD2E69" w:rsidP="00D90089">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el supuesto de que del examen de la citada documentación se dedujera que alguna de las personas aspirantes carece de los requisitos exigidos, quedarán anuladas sus actuaciones, sin perjuicio de las responsabilidades penales, civiles o administrativas en que hubieran incurrido por falsedad. Asimismo, si en el examen de la citada documentación se dedujera que alguna de las personas aspirantes carece de los méritos aportados, se procederá al descuento de la puntuación otorgada a dichos méritos no acreditados, sin perjuicio de las responsabilidades penales, civiles o administrativas en que hubieran incurrido por falsedad. </w:t>
      </w:r>
    </w:p>
    <w:p w14:paraId="096A6C81" w14:textId="77777777"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r>
    </w:p>
    <w:p w14:paraId="52D1355A"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En virtud de lo dispuesto, las personas aspirantes deberán conserva</w:t>
      </w:r>
      <w:r w:rsidR="009464C8">
        <w:rPr>
          <w:rFonts w:ascii="Courier New" w:eastAsia="Times New Roman" w:hAnsi="Courier New" w:cs="Courier New"/>
          <w:kern w:val="0"/>
          <w:lang w:val="es-ES_tradnl" w:eastAsia="es-ES" w:bidi="ar-SA"/>
        </w:rPr>
        <w:t>r los originales o fotocopias</w:t>
      </w:r>
      <w:r w:rsidRPr="009417CF">
        <w:rPr>
          <w:rFonts w:ascii="Courier New" w:eastAsia="Times New Roman" w:hAnsi="Courier New" w:cs="Courier New"/>
          <w:kern w:val="0"/>
          <w:lang w:val="es-ES_tradnl" w:eastAsia="es-ES" w:bidi="ar-SA"/>
        </w:rPr>
        <w:t xml:space="preserve"> compulsadas de toda la documentación aportada junto con la solicitud de participación.</w:t>
      </w:r>
    </w:p>
    <w:p w14:paraId="3EF8A925" w14:textId="77777777" w:rsidR="00FD2E69" w:rsidRPr="009417CF" w:rsidRDefault="00FD2E69">
      <w:pPr>
        <w:suppressAutoHyphens w:val="0"/>
        <w:spacing w:line="360" w:lineRule="auto"/>
        <w:jc w:val="both"/>
        <w:rPr>
          <w:rFonts w:ascii="Courier New" w:eastAsia="Times New Roman" w:hAnsi="Courier New" w:cs="Courier New"/>
          <w:kern w:val="0"/>
          <w:lang w:eastAsia="es-ES" w:bidi="ar-SA"/>
        </w:rPr>
      </w:pPr>
    </w:p>
    <w:p w14:paraId="647DB60C" w14:textId="10F13F0C" w:rsidR="00FD2E69" w:rsidRPr="002C38E0" w:rsidRDefault="003F647B">
      <w:pPr>
        <w:suppressAutoHyphens w:val="0"/>
        <w:spacing w:line="360" w:lineRule="auto"/>
        <w:jc w:val="both"/>
      </w:pPr>
      <w:r>
        <w:rPr>
          <w:rFonts w:ascii="Courier New" w:eastAsia="Times New Roman" w:hAnsi="Courier New" w:cs="Courier New"/>
          <w:b/>
          <w:kern w:val="0"/>
          <w:lang w:val="es-ES_tradnl" w:eastAsia="es-ES" w:bidi="ar-SA"/>
        </w:rPr>
        <w:tab/>
      </w:r>
      <w:r w:rsidRPr="002C38E0">
        <w:rPr>
          <w:rFonts w:ascii="Courier New" w:eastAsia="Times New Roman" w:hAnsi="Courier New" w:cs="Courier New"/>
          <w:kern w:val="0"/>
          <w:lang w:val="es-ES_tradnl" w:eastAsia="es-ES" w:bidi="ar-SA"/>
        </w:rPr>
        <w:t>3.</w:t>
      </w:r>
      <w:r w:rsidR="00443B8B" w:rsidRPr="002C38E0">
        <w:rPr>
          <w:rFonts w:ascii="Courier New" w:eastAsia="Times New Roman" w:hAnsi="Courier New" w:cs="Courier New"/>
          <w:kern w:val="0"/>
          <w:lang w:val="es-ES_tradnl" w:eastAsia="es-ES" w:bidi="ar-SA"/>
        </w:rPr>
        <w:t>4</w:t>
      </w:r>
      <w:r w:rsidR="00FD2E69" w:rsidRPr="002C38E0">
        <w:rPr>
          <w:rFonts w:ascii="Courier New" w:eastAsia="Times New Roman" w:hAnsi="Courier New" w:cs="Courier New"/>
          <w:kern w:val="0"/>
          <w:lang w:val="es-ES_tradnl" w:eastAsia="es-ES" w:bidi="ar-SA"/>
        </w:rPr>
        <w:t>. Traducciones de la documentación</w:t>
      </w:r>
      <w:r w:rsidR="002C38E0">
        <w:rPr>
          <w:rFonts w:ascii="Courier New" w:eastAsia="Times New Roman" w:hAnsi="Courier New" w:cs="Courier New"/>
          <w:kern w:val="0"/>
          <w:lang w:val="es-ES_tradnl" w:eastAsia="es-ES" w:bidi="ar-SA"/>
        </w:rPr>
        <w:t>.</w:t>
      </w:r>
    </w:p>
    <w:p w14:paraId="45BDE0BF"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2063D8EE"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Deberán traducirse al castellano o al euskera los documentos redactados en lengua extranjera o en la lengua oficial propia de otra Comunidad Autónoma, con excepción del euskera y de las titulaciones o certificaciones acreditativas de lenguas extranjeras. Dichas traducciones deberán ser realizadas por traductores jurados y ser aportadas junto con el documento.</w:t>
      </w:r>
    </w:p>
    <w:p w14:paraId="3185D843" w14:textId="77777777" w:rsidR="00FD2E69" w:rsidRDefault="00FD2E69">
      <w:pPr>
        <w:suppressAutoHyphens w:val="0"/>
        <w:spacing w:line="360" w:lineRule="auto"/>
        <w:jc w:val="both"/>
        <w:rPr>
          <w:rFonts w:ascii="Courier New" w:eastAsia="Times New Roman" w:hAnsi="Courier New" w:cs="Courier New"/>
          <w:kern w:val="0"/>
          <w:lang w:val="es-ES_tradnl" w:eastAsia="es-ES" w:bidi="ar-SA"/>
        </w:rPr>
      </w:pPr>
    </w:p>
    <w:p w14:paraId="76C645D9" w14:textId="1ECFDA45" w:rsidR="00015636" w:rsidRPr="002C38E0" w:rsidRDefault="00110A21" w:rsidP="00015636">
      <w:pPr>
        <w:suppressAutoHyphens w:val="0"/>
        <w:spacing w:line="360" w:lineRule="auto"/>
        <w:ind w:firstLine="709"/>
        <w:jc w:val="both"/>
      </w:pPr>
      <w:r w:rsidRPr="002C38E0">
        <w:rPr>
          <w:rFonts w:ascii="Courier New" w:eastAsia="Times New Roman" w:hAnsi="Courier New" w:cs="Courier New"/>
          <w:kern w:val="0"/>
          <w:lang w:val="es-ES_tradnl" w:eastAsia="es-ES" w:bidi="ar-SA"/>
        </w:rPr>
        <w:t>3.</w:t>
      </w:r>
      <w:r w:rsidR="00443B8B" w:rsidRPr="002C38E0">
        <w:rPr>
          <w:rFonts w:ascii="Courier New" w:eastAsia="Times New Roman" w:hAnsi="Courier New" w:cs="Courier New"/>
          <w:kern w:val="0"/>
          <w:lang w:val="es-ES_tradnl" w:eastAsia="es-ES" w:bidi="ar-SA"/>
        </w:rPr>
        <w:t>5</w:t>
      </w:r>
      <w:r w:rsidRPr="002C38E0">
        <w:rPr>
          <w:rFonts w:ascii="Courier New" w:eastAsia="Times New Roman" w:hAnsi="Courier New" w:cs="Courier New"/>
          <w:kern w:val="0"/>
          <w:lang w:val="es-ES_tradnl" w:eastAsia="es-ES" w:bidi="ar-SA"/>
        </w:rPr>
        <w:t xml:space="preserve">. </w:t>
      </w:r>
      <w:r w:rsidR="008A3FCB" w:rsidRPr="002C38E0">
        <w:rPr>
          <w:rFonts w:ascii="Courier New" w:eastAsia="Times New Roman" w:hAnsi="Courier New" w:cs="Courier New"/>
          <w:kern w:val="0"/>
          <w:lang w:val="es-ES_tradnl" w:eastAsia="es-ES" w:bidi="ar-SA"/>
        </w:rPr>
        <w:t>Acumulación de documentaci</w:t>
      </w:r>
      <w:r w:rsidR="00CA63EC" w:rsidRPr="002C38E0">
        <w:rPr>
          <w:rFonts w:ascii="Courier New" w:eastAsia="Times New Roman" w:hAnsi="Courier New" w:cs="Courier New"/>
          <w:kern w:val="0"/>
          <w:lang w:val="es-ES_tradnl" w:eastAsia="es-ES" w:bidi="ar-SA"/>
        </w:rPr>
        <w:t xml:space="preserve">ón en </w:t>
      </w:r>
      <w:r w:rsidR="008A3FCB" w:rsidRPr="002C38E0">
        <w:rPr>
          <w:rFonts w:ascii="Courier New" w:eastAsia="Times New Roman" w:hAnsi="Courier New" w:cs="Courier New"/>
          <w:kern w:val="0"/>
          <w:lang w:val="es-ES_tradnl" w:eastAsia="es-ES" w:bidi="ar-SA"/>
        </w:rPr>
        <w:t>caso de p</w:t>
      </w:r>
      <w:r w:rsidR="00015636" w:rsidRPr="002C38E0">
        <w:rPr>
          <w:rFonts w:ascii="Courier New" w:eastAsia="Times New Roman" w:hAnsi="Courier New" w:cs="Courier New"/>
          <w:kern w:val="0"/>
          <w:lang w:val="es-ES_tradnl" w:eastAsia="es-ES" w:bidi="ar-SA"/>
        </w:rPr>
        <w:t>articipa</w:t>
      </w:r>
      <w:r w:rsidR="008A3FCB" w:rsidRPr="002C38E0">
        <w:rPr>
          <w:rFonts w:ascii="Courier New" w:eastAsia="Times New Roman" w:hAnsi="Courier New" w:cs="Courier New"/>
          <w:kern w:val="0"/>
          <w:lang w:val="es-ES_tradnl" w:eastAsia="es-ES" w:bidi="ar-SA"/>
        </w:rPr>
        <w:t>r</w:t>
      </w:r>
      <w:r w:rsidR="00015636" w:rsidRPr="002C38E0">
        <w:rPr>
          <w:rFonts w:ascii="Courier New" w:eastAsia="Times New Roman" w:hAnsi="Courier New" w:cs="Courier New"/>
          <w:kern w:val="0"/>
          <w:lang w:val="es-ES_tradnl" w:eastAsia="es-ES" w:bidi="ar-SA"/>
        </w:rPr>
        <w:t xml:space="preserve"> </w:t>
      </w:r>
      <w:r w:rsidR="00985A77" w:rsidRPr="002C38E0">
        <w:rPr>
          <w:rFonts w:ascii="Courier New" w:eastAsia="Times New Roman" w:hAnsi="Courier New" w:cs="Courier New"/>
          <w:kern w:val="0"/>
          <w:lang w:val="es-ES_tradnl" w:eastAsia="es-ES" w:bidi="ar-SA"/>
        </w:rPr>
        <w:t xml:space="preserve">en la Administración de la Comunidad Foral de Navarra </w:t>
      </w:r>
      <w:r w:rsidR="00015636" w:rsidRPr="002C38E0">
        <w:rPr>
          <w:rFonts w:ascii="Courier New" w:eastAsia="Times New Roman" w:hAnsi="Courier New" w:cs="Courier New"/>
          <w:kern w:val="0"/>
          <w:lang w:val="es-ES_tradnl" w:eastAsia="es-ES" w:bidi="ar-SA"/>
        </w:rPr>
        <w:t>en varias convocatorias de procedimientos de estabilización según la Ley 20/2021.</w:t>
      </w:r>
    </w:p>
    <w:p w14:paraId="2F7288EC" w14:textId="77777777" w:rsidR="00110A21" w:rsidRPr="0033026E" w:rsidRDefault="00110A21">
      <w:pPr>
        <w:suppressAutoHyphens w:val="0"/>
        <w:spacing w:line="360" w:lineRule="auto"/>
        <w:jc w:val="both"/>
        <w:rPr>
          <w:rFonts w:ascii="Courier New" w:eastAsia="Times New Roman" w:hAnsi="Courier New" w:cs="Courier New"/>
          <w:b/>
          <w:kern w:val="0"/>
          <w:lang w:eastAsia="es-ES" w:bidi="ar-SA"/>
        </w:rPr>
      </w:pPr>
    </w:p>
    <w:p w14:paraId="11CE1301" w14:textId="5C73A433" w:rsidR="00F46D59" w:rsidRDefault="00F46D59" w:rsidP="00F46D59">
      <w:pPr>
        <w:suppressAutoHyphens w:val="0"/>
        <w:spacing w:line="360" w:lineRule="auto"/>
        <w:ind w:firstLine="709"/>
        <w:jc w:val="both"/>
        <w:rPr>
          <w:rFonts w:ascii="Courier New" w:eastAsia="Times New Roman" w:hAnsi="Courier New" w:cs="Courier New"/>
          <w:kern w:val="0"/>
          <w:lang w:val="es-ES_tradnl" w:eastAsia="es-ES" w:bidi="ar-SA"/>
        </w:rPr>
      </w:pPr>
      <w:r w:rsidRPr="002C38E0">
        <w:rPr>
          <w:rFonts w:ascii="Courier New" w:eastAsia="Times New Roman" w:hAnsi="Courier New" w:cs="Courier New"/>
          <w:kern w:val="0"/>
          <w:lang w:val="es-ES_tradnl" w:eastAsia="es-ES" w:bidi="ar-SA"/>
        </w:rPr>
        <w:t xml:space="preserve">Se acumulará toda la documentación que las personas aspirantes presenten en la Administración de la Comunidad Foral de Navarra </w:t>
      </w:r>
      <w:r w:rsidR="00D1252E" w:rsidRPr="002C38E0">
        <w:rPr>
          <w:rFonts w:ascii="Courier New" w:eastAsia="Times New Roman" w:hAnsi="Courier New" w:cs="Courier New"/>
          <w:kern w:val="0"/>
          <w:lang w:val="es-ES_tradnl" w:eastAsia="es-ES" w:bidi="ar-SA"/>
        </w:rPr>
        <w:t>en</w:t>
      </w:r>
      <w:r w:rsidRPr="002C38E0">
        <w:rPr>
          <w:rFonts w:ascii="Courier New" w:eastAsia="Times New Roman" w:hAnsi="Courier New" w:cs="Courier New"/>
          <w:kern w:val="0"/>
          <w:lang w:val="es-ES_tradnl" w:eastAsia="es-ES" w:bidi="ar-SA"/>
        </w:rPr>
        <w:t xml:space="preserve"> las diferentes solicitudes de participación de cualquiera de los procedimientos selectivos de estabilización aprobados mediante las </w:t>
      </w:r>
      <w:r w:rsidR="00DE32CE" w:rsidRPr="002C38E0">
        <w:rPr>
          <w:rFonts w:ascii="Courier New" w:eastAsia="Times New Roman" w:hAnsi="Courier New" w:cs="Courier New"/>
          <w:kern w:val="0"/>
          <w:lang w:val="es-ES_tradnl" w:eastAsia="es-ES" w:bidi="ar-SA"/>
        </w:rPr>
        <w:t>Resolución 243/2022, de 3 de noviembre, Resolución 244/2022, de 3 de noviembre, y Resolución  246/2022, de 3 de noviembre</w:t>
      </w:r>
      <w:r w:rsidRPr="002C38E0">
        <w:rPr>
          <w:rFonts w:ascii="Courier New" w:eastAsia="Times New Roman" w:hAnsi="Courier New" w:cs="Courier New"/>
          <w:kern w:val="0"/>
          <w:lang w:val="es-ES_tradnl" w:eastAsia="es-ES" w:bidi="ar-SA"/>
        </w:rPr>
        <w:t>,</w:t>
      </w:r>
      <w:r w:rsidR="00DE32CE" w:rsidRPr="002C38E0">
        <w:rPr>
          <w:rFonts w:ascii="Courier New" w:eastAsia="Times New Roman" w:hAnsi="Courier New" w:cs="Courier New"/>
          <w:kern w:val="0"/>
          <w:lang w:val="es-ES_tradnl" w:eastAsia="es-ES" w:bidi="ar-SA"/>
        </w:rPr>
        <w:t xml:space="preserve"> todas ellas de la Directora del Servicio de Selección y Provisión de Personal Docente,</w:t>
      </w:r>
      <w:r w:rsidRPr="002C38E0">
        <w:rPr>
          <w:rFonts w:ascii="Courier New" w:eastAsia="Times New Roman" w:hAnsi="Courier New" w:cs="Courier New"/>
          <w:kern w:val="0"/>
          <w:lang w:val="es-ES_tradnl" w:eastAsia="es-ES" w:bidi="ar-SA"/>
        </w:rPr>
        <w:t xml:space="preserve"> de tal manera que todos los documentos aportados serán tenidos en cuenta y valorados en todas las convocatorias, si así procede.</w:t>
      </w:r>
    </w:p>
    <w:p w14:paraId="6B259C12" w14:textId="77777777" w:rsidR="00661E77" w:rsidRDefault="00661E77" w:rsidP="00015636">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1CE15E4B" w14:textId="13AF90B9" w:rsidR="00015636" w:rsidRPr="0033026E" w:rsidRDefault="00661E77" w:rsidP="00015636">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L</w:t>
      </w:r>
      <w:r w:rsidR="003248C4" w:rsidRPr="0033026E">
        <w:rPr>
          <w:rFonts w:ascii="Courier New" w:eastAsia="Times New Roman" w:hAnsi="Courier New" w:cs="Courier New"/>
          <w:kern w:val="0"/>
          <w:lang w:val="es-ES_tradnl" w:eastAsia="es-ES" w:bidi="ar-SA"/>
        </w:rPr>
        <w:t xml:space="preserve">as personas aspirantes podrán </w:t>
      </w:r>
      <w:r w:rsidR="003248C4" w:rsidRPr="007E5A6B">
        <w:rPr>
          <w:rFonts w:ascii="Courier New" w:eastAsia="Times New Roman" w:hAnsi="Courier New" w:cs="Courier New"/>
          <w:kern w:val="0"/>
          <w:lang w:val="es-ES_tradnl" w:eastAsia="es-ES" w:bidi="ar-SA"/>
        </w:rPr>
        <w:t xml:space="preserve">ver en </w:t>
      </w:r>
      <w:r w:rsidR="007E5A6B">
        <w:rPr>
          <w:rFonts w:ascii="Courier New" w:eastAsia="Times New Roman" w:hAnsi="Courier New" w:cs="Courier New"/>
          <w:kern w:val="0"/>
          <w:lang w:val="es-ES_tradnl" w:eastAsia="es-ES" w:bidi="ar-SA"/>
        </w:rPr>
        <w:t>cada</w:t>
      </w:r>
      <w:r w:rsidR="00161E56" w:rsidRPr="007E5A6B">
        <w:rPr>
          <w:rFonts w:ascii="Courier New" w:eastAsia="Times New Roman" w:hAnsi="Courier New" w:cs="Courier New"/>
          <w:kern w:val="0"/>
          <w:lang w:val="es-ES_tradnl" w:eastAsia="es-ES" w:bidi="ar-SA"/>
        </w:rPr>
        <w:t xml:space="preserve"> formulario telemático</w:t>
      </w:r>
      <w:r w:rsidRPr="007E5A6B">
        <w:rPr>
          <w:rFonts w:ascii="Courier New" w:eastAsia="Times New Roman" w:hAnsi="Courier New" w:cs="Courier New"/>
          <w:kern w:val="0"/>
          <w:lang w:val="es-ES_tradnl" w:eastAsia="es-ES" w:bidi="ar-SA"/>
        </w:rPr>
        <w:t xml:space="preserve"> de presentación</w:t>
      </w:r>
      <w:r w:rsidR="003248C4" w:rsidRPr="007E5A6B">
        <w:rPr>
          <w:rFonts w:ascii="Courier New" w:eastAsia="Times New Roman" w:hAnsi="Courier New" w:cs="Courier New"/>
          <w:kern w:val="0"/>
          <w:lang w:val="es-ES_tradnl" w:eastAsia="es-ES" w:bidi="ar-SA"/>
        </w:rPr>
        <w:t xml:space="preserve"> la documentació</w:t>
      </w:r>
      <w:r w:rsidR="003248C4" w:rsidRPr="0033026E">
        <w:rPr>
          <w:rFonts w:ascii="Courier New" w:eastAsia="Times New Roman" w:hAnsi="Courier New" w:cs="Courier New"/>
          <w:kern w:val="0"/>
          <w:lang w:val="es-ES_tradnl" w:eastAsia="es-ES" w:bidi="ar-SA"/>
        </w:rPr>
        <w:t>n que, en su caso, hayan presentado en alguna instancia anterior, sin tener la obligación de volver a aportarla de nuevo.</w:t>
      </w:r>
    </w:p>
    <w:p w14:paraId="0CEB318D" w14:textId="77777777" w:rsidR="00110A21" w:rsidRPr="00015636" w:rsidRDefault="00110A21">
      <w:pPr>
        <w:suppressAutoHyphens w:val="0"/>
        <w:spacing w:line="360" w:lineRule="auto"/>
        <w:jc w:val="both"/>
        <w:rPr>
          <w:rFonts w:ascii="Courier New" w:eastAsia="Times New Roman" w:hAnsi="Courier New" w:cs="Courier New"/>
          <w:b/>
          <w:kern w:val="0"/>
          <w:sz w:val="28"/>
          <w:lang w:val="es-ES_tradnl" w:eastAsia="es-ES" w:bidi="ar-SA"/>
        </w:rPr>
      </w:pPr>
    </w:p>
    <w:p w14:paraId="35D89A95" w14:textId="77777777" w:rsidR="00FD2E69" w:rsidRPr="002C38E0" w:rsidRDefault="00FD2E69">
      <w:pPr>
        <w:suppressAutoHyphens w:val="0"/>
        <w:spacing w:line="360" w:lineRule="auto"/>
        <w:jc w:val="both"/>
      </w:pPr>
      <w:r w:rsidRPr="002C38E0">
        <w:rPr>
          <w:rFonts w:ascii="Courier New" w:eastAsia="Times New Roman" w:hAnsi="Courier New" w:cs="Courier New"/>
          <w:kern w:val="0"/>
          <w:sz w:val="28"/>
          <w:lang w:eastAsia="es-ES" w:bidi="ar-SA"/>
        </w:rPr>
        <w:t>Cuarta. Pago de derechos.</w:t>
      </w:r>
    </w:p>
    <w:p w14:paraId="51AF0DFC"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4D24B228" w14:textId="08939C0B" w:rsidR="00A73290" w:rsidRPr="00C602A0" w:rsidRDefault="00A73290" w:rsidP="00A73290">
      <w:pPr>
        <w:spacing w:line="360" w:lineRule="auto"/>
        <w:ind w:firstLine="709"/>
        <w:jc w:val="both"/>
        <w:rPr>
          <w:rFonts w:ascii="Courier New" w:hAnsi="Courier New" w:cs="Courier New"/>
          <w:i/>
          <w:iCs/>
          <w:lang w:val="es-ES_tradnl" w:eastAsia="es-ES"/>
        </w:rPr>
      </w:pPr>
      <w:r w:rsidRPr="00C602A0">
        <w:rPr>
          <w:rFonts w:ascii="Courier New" w:eastAsia="Times New Roman" w:hAnsi="Courier New" w:cs="Courier New"/>
          <w:kern w:val="0"/>
          <w:lang w:val="es-ES_tradnl" w:eastAsia="es-ES" w:bidi="ar-SA"/>
        </w:rPr>
        <w:t>La tasa a abonar en concepto de derechos de participación en los presentes procedimientos selectivos de ingreso a la función pública, por cada puesto de trabajo e idioma para los que solicite su admisión, es de 41,60 euros.</w:t>
      </w:r>
      <w:r w:rsidRPr="00C602A0">
        <w:rPr>
          <w:rFonts w:ascii="Courier New" w:hAnsi="Courier New" w:cs="Courier New"/>
          <w:i/>
          <w:iCs/>
          <w:lang w:val="es-ES_tradnl" w:eastAsia="es-ES"/>
        </w:rPr>
        <w:t xml:space="preserve"> </w:t>
      </w:r>
    </w:p>
    <w:p w14:paraId="12F378D6" w14:textId="77777777" w:rsidR="00FD2E69" w:rsidRPr="00A73290" w:rsidRDefault="00FD2E69" w:rsidP="0033026E">
      <w:pPr>
        <w:suppressAutoHyphens w:val="0"/>
        <w:spacing w:line="360" w:lineRule="auto"/>
        <w:ind w:firstLine="709"/>
        <w:jc w:val="both"/>
        <w:rPr>
          <w:rFonts w:ascii="Courier New" w:eastAsia="Times New Roman" w:hAnsi="Courier New" w:cs="Courier New"/>
          <w:kern w:val="0"/>
          <w:lang w:val="es-ES_tradnl" w:eastAsia="es-ES" w:bidi="ar-SA"/>
        </w:rPr>
      </w:pPr>
    </w:p>
    <w:p w14:paraId="216F6AC8" w14:textId="77777777" w:rsidR="00CA7383"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El abono de la tasa se efectuará vía telemática, al momento de formalizar la solicitud, a través de un sistema seguro de pago telemático.</w:t>
      </w:r>
    </w:p>
    <w:p w14:paraId="4A60479B" w14:textId="77777777" w:rsidR="00007CA9"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p>
    <w:p w14:paraId="6AA7F40D" w14:textId="77777777" w:rsidR="00007CA9"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La falta de abono de la tasa determinará la exclusión de la persona aspirante.</w:t>
      </w:r>
    </w:p>
    <w:p w14:paraId="484A8265" w14:textId="77777777" w:rsidR="00007CA9"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p>
    <w:p w14:paraId="6D793734" w14:textId="77777777" w:rsidR="00007CA9" w:rsidRPr="0033026E" w:rsidRDefault="00007CA9" w:rsidP="0033026E">
      <w:pPr>
        <w:suppressAutoHyphens w:val="0"/>
        <w:spacing w:line="360" w:lineRule="auto"/>
        <w:ind w:firstLine="709"/>
        <w:jc w:val="both"/>
        <w:rPr>
          <w:rFonts w:ascii="Courier New" w:eastAsia="Times New Roman" w:hAnsi="Courier New" w:cs="Courier New"/>
          <w:kern w:val="0"/>
          <w:lang w:val="es-ES_tradnl" w:eastAsia="es-ES" w:bidi="ar-SA"/>
        </w:rPr>
      </w:pPr>
      <w:r w:rsidRPr="0033026E">
        <w:rPr>
          <w:rFonts w:ascii="Courier New" w:eastAsia="Times New Roman" w:hAnsi="Courier New" w:cs="Courier New"/>
          <w:kern w:val="0"/>
          <w:lang w:val="es-ES_tradnl" w:eastAsia="es-ES" w:bidi="ar-SA"/>
        </w:rPr>
        <w:t>En ningún caso, el pago de la tasa supondrá la sustitución del trámite de presentación, en tiempo y forma, de la solicitud.</w:t>
      </w:r>
    </w:p>
    <w:p w14:paraId="5E47AFEA" w14:textId="77777777" w:rsidR="00FD2E69" w:rsidRPr="009417CF" w:rsidRDefault="00FD2E69">
      <w:pPr>
        <w:suppressAutoHyphens w:val="0"/>
        <w:spacing w:line="360" w:lineRule="auto"/>
        <w:jc w:val="both"/>
        <w:rPr>
          <w:rFonts w:ascii="Courier New" w:eastAsia="Times New Roman" w:hAnsi="Courier New" w:cs="Courier New"/>
          <w:kern w:val="0"/>
          <w:lang w:eastAsia="es-ES" w:bidi="ar-SA"/>
        </w:rPr>
      </w:pPr>
    </w:p>
    <w:p w14:paraId="7F347EBE" w14:textId="77777777" w:rsidR="00FD2E69" w:rsidRPr="00CB164A" w:rsidRDefault="00FD2E69" w:rsidP="009105DB">
      <w:pPr>
        <w:suppressAutoHyphens w:val="0"/>
        <w:spacing w:line="360" w:lineRule="auto"/>
        <w:ind w:firstLine="709"/>
        <w:jc w:val="both"/>
      </w:pPr>
      <w:r w:rsidRPr="00CB164A">
        <w:rPr>
          <w:rFonts w:ascii="Courier New" w:eastAsia="Courier New" w:hAnsi="Courier New" w:cs="Courier New"/>
          <w:kern w:val="0"/>
          <w:lang w:eastAsia="es-ES" w:bidi="ar-SA"/>
        </w:rPr>
        <w:t>De conformidad con la</w:t>
      </w:r>
      <w:r w:rsidR="009105DB">
        <w:rPr>
          <w:rFonts w:ascii="Courier New" w:eastAsia="Courier New" w:hAnsi="Courier New" w:cs="Courier New"/>
          <w:kern w:val="0"/>
          <w:lang w:eastAsia="es-ES" w:bidi="ar-SA"/>
        </w:rPr>
        <w:t xml:space="preserve"> </w:t>
      </w:r>
      <w:r w:rsidR="009105DB" w:rsidRPr="009105DB">
        <w:rPr>
          <w:rFonts w:ascii="Courier New" w:eastAsia="Courier New" w:hAnsi="Courier New" w:cs="Courier New"/>
          <w:kern w:val="0"/>
          <w:lang w:eastAsia="es-ES" w:bidi="ar-SA"/>
        </w:rPr>
        <w:t xml:space="preserve">Ley Foral 2/2021, de 11 de febrero, de </w:t>
      </w:r>
      <w:r w:rsidR="00443B8B">
        <w:rPr>
          <w:rFonts w:ascii="Courier New" w:eastAsia="Courier New" w:hAnsi="Courier New" w:cs="Courier New"/>
          <w:kern w:val="0"/>
          <w:lang w:eastAsia="es-ES" w:bidi="ar-SA"/>
        </w:rPr>
        <w:t>T</w:t>
      </w:r>
      <w:r w:rsidR="009105DB" w:rsidRPr="009105DB">
        <w:rPr>
          <w:rFonts w:ascii="Courier New" w:eastAsia="Courier New" w:hAnsi="Courier New" w:cs="Courier New"/>
          <w:kern w:val="0"/>
          <w:lang w:eastAsia="es-ES" w:bidi="ar-SA"/>
        </w:rPr>
        <w:t xml:space="preserve">asas y </w:t>
      </w:r>
      <w:r w:rsidR="00443B8B">
        <w:rPr>
          <w:rFonts w:ascii="Courier New" w:eastAsia="Courier New" w:hAnsi="Courier New" w:cs="Courier New"/>
          <w:kern w:val="0"/>
          <w:lang w:eastAsia="es-ES" w:bidi="ar-SA"/>
        </w:rPr>
        <w:t>P</w:t>
      </w:r>
      <w:r w:rsidR="009105DB" w:rsidRPr="009105DB">
        <w:rPr>
          <w:rFonts w:ascii="Courier New" w:eastAsia="Courier New" w:hAnsi="Courier New" w:cs="Courier New"/>
          <w:kern w:val="0"/>
          <w:lang w:eastAsia="es-ES" w:bidi="ar-SA"/>
        </w:rPr>
        <w:t xml:space="preserve">recios </w:t>
      </w:r>
      <w:r w:rsidR="00443B8B">
        <w:rPr>
          <w:rFonts w:ascii="Courier New" w:eastAsia="Courier New" w:hAnsi="Courier New" w:cs="Courier New"/>
          <w:kern w:val="0"/>
          <w:lang w:eastAsia="es-ES" w:bidi="ar-SA"/>
        </w:rPr>
        <w:t>P</w:t>
      </w:r>
      <w:r w:rsidR="009105DB" w:rsidRPr="009105DB">
        <w:rPr>
          <w:rFonts w:ascii="Courier New" w:eastAsia="Courier New" w:hAnsi="Courier New" w:cs="Courier New"/>
          <w:kern w:val="0"/>
          <w:lang w:eastAsia="es-ES" w:bidi="ar-SA"/>
        </w:rPr>
        <w:t>úblicos de la Administración de la Comunidad Foral de Nav</w:t>
      </w:r>
      <w:r w:rsidR="009105DB">
        <w:rPr>
          <w:rFonts w:ascii="Courier New" w:eastAsia="Courier New" w:hAnsi="Courier New" w:cs="Courier New"/>
          <w:kern w:val="0"/>
          <w:lang w:eastAsia="es-ES" w:bidi="ar-SA"/>
        </w:rPr>
        <w:t>arra y sus Organismos Autónomos</w:t>
      </w:r>
      <w:r w:rsidRPr="00CB164A">
        <w:rPr>
          <w:rFonts w:ascii="Courier New" w:eastAsia="Courier New" w:hAnsi="Courier New" w:cs="Courier New"/>
          <w:kern w:val="0"/>
          <w:lang w:eastAsia="es-ES" w:bidi="ar-SA"/>
        </w:rPr>
        <w:t>, están exentas del pago de las tasas:</w:t>
      </w:r>
    </w:p>
    <w:p w14:paraId="1BEF3DF4" w14:textId="77777777" w:rsidR="00FD2E69" w:rsidRPr="00CB164A" w:rsidRDefault="00FD2E69">
      <w:pPr>
        <w:suppressAutoHyphens w:val="0"/>
        <w:spacing w:line="360" w:lineRule="auto"/>
        <w:jc w:val="both"/>
        <w:rPr>
          <w:rFonts w:ascii="Courier New" w:eastAsia="Times New Roman" w:hAnsi="Courier New" w:cs="Courier New"/>
          <w:kern w:val="0"/>
          <w:lang w:val="es-ES_tradnl" w:eastAsia="es-ES" w:bidi="ar-SA"/>
        </w:rPr>
      </w:pPr>
    </w:p>
    <w:p w14:paraId="44288817" w14:textId="77777777"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t xml:space="preserve">a) Las personas con discapacidad igual o superior al 33 por ciento, deberán presentar el certificado o dictamen acreditativo de la discapacidad. </w:t>
      </w:r>
    </w:p>
    <w:p w14:paraId="61F9BB03"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44884811" w14:textId="187AE240" w:rsidR="00FD2E69" w:rsidRPr="009417CF" w:rsidRDefault="00FD2E69">
      <w:pPr>
        <w:suppressAutoHyphens w:val="0"/>
        <w:spacing w:line="360" w:lineRule="auto"/>
        <w:jc w:val="both"/>
      </w:pPr>
      <w:r w:rsidRPr="009417CF">
        <w:rPr>
          <w:rFonts w:ascii="Courier New" w:eastAsia="Times New Roman" w:hAnsi="Courier New" w:cs="Courier New"/>
          <w:kern w:val="0"/>
          <w:lang w:val="es-ES_tradnl" w:eastAsia="es-ES" w:bidi="ar-SA"/>
        </w:rPr>
        <w:tab/>
        <w:t>b) Las personas inscritas como desempleadas durante el plazo</w:t>
      </w:r>
      <w:r w:rsidR="007E5A6B">
        <w:rPr>
          <w:rFonts w:ascii="Courier New" w:eastAsia="Times New Roman" w:hAnsi="Courier New" w:cs="Courier New"/>
          <w:kern w:val="0"/>
          <w:lang w:val="es-ES_tradnl" w:eastAsia="es-ES" w:bidi="ar-SA"/>
        </w:rPr>
        <w:t xml:space="preserve"> de</w:t>
      </w:r>
      <w:r w:rsidRPr="009417CF">
        <w:rPr>
          <w:rFonts w:ascii="Courier New" w:eastAsia="Times New Roman" w:hAnsi="Courier New" w:cs="Courier New"/>
          <w:kern w:val="0"/>
          <w:lang w:val="es-ES_tradnl" w:eastAsia="es-ES" w:bidi="ar-SA"/>
        </w:rPr>
        <w:t xml:space="preserve">, al menos, un mes anterior a la fecha de publicación de la convocatoria. </w:t>
      </w:r>
    </w:p>
    <w:p w14:paraId="3B41962F"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E2B5307" w14:textId="77777777" w:rsidR="00FD2E69" w:rsidRPr="009417CF" w:rsidRDefault="00FD2E69" w:rsidP="00CA7383">
      <w:pPr>
        <w:suppressAutoHyphens w:val="0"/>
        <w:spacing w:line="360" w:lineRule="auto"/>
        <w:ind w:firstLine="709"/>
        <w:jc w:val="both"/>
      </w:pPr>
      <w:r w:rsidRPr="009417CF">
        <w:rPr>
          <w:rFonts w:ascii="Courier New" w:eastAsia="Times New Roman" w:hAnsi="Courier New" w:cs="Courier New"/>
          <w:kern w:val="0"/>
          <w:lang w:val="es-ES_tradnl" w:eastAsia="es-ES" w:bidi="ar-SA"/>
        </w:rPr>
        <w:t>Lo relativo a la inscripción como demandante de empleo se acreditará mediante certificación expedida por la Oficina de Empleo que corresponda, en la que se hará constar la fecha de inscripción como demandante.</w:t>
      </w:r>
    </w:p>
    <w:p w14:paraId="3F1D1819"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5A3247C7" w14:textId="77777777" w:rsidR="00FD2E69" w:rsidRPr="002C38E0" w:rsidRDefault="00233E91" w:rsidP="00D2725C">
      <w:pPr>
        <w:suppressAutoHyphens w:val="0"/>
        <w:spacing w:line="360" w:lineRule="auto"/>
        <w:jc w:val="both"/>
      </w:pPr>
      <w:r w:rsidRPr="002C38E0">
        <w:rPr>
          <w:rFonts w:ascii="Courier New" w:eastAsia="Times New Roman" w:hAnsi="Courier New" w:cs="Courier New"/>
          <w:kern w:val="0"/>
          <w:sz w:val="28"/>
          <w:lang w:eastAsia="es-ES" w:bidi="ar-SA"/>
        </w:rPr>
        <w:t>Quinta</w:t>
      </w:r>
      <w:r w:rsidR="00237B20" w:rsidRPr="002C38E0">
        <w:rPr>
          <w:rFonts w:ascii="Courier New" w:eastAsia="Times New Roman" w:hAnsi="Courier New" w:cs="Courier New"/>
          <w:kern w:val="0"/>
          <w:sz w:val="28"/>
          <w:lang w:eastAsia="es-ES" w:bidi="ar-SA"/>
        </w:rPr>
        <w:t>.</w:t>
      </w:r>
      <w:r w:rsidRPr="002C38E0">
        <w:rPr>
          <w:rFonts w:ascii="Courier New" w:eastAsia="Times New Roman" w:hAnsi="Courier New" w:cs="Courier New"/>
          <w:kern w:val="0"/>
          <w:sz w:val="28"/>
          <w:lang w:eastAsia="es-ES" w:bidi="ar-SA"/>
        </w:rPr>
        <w:t xml:space="preserve"> A</w:t>
      </w:r>
      <w:r w:rsidR="00FD2E69" w:rsidRPr="002C38E0">
        <w:rPr>
          <w:rFonts w:ascii="Courier New" w:eastAsia="Times New Roman" w:hAnsi="Courier New" w:cs="Courier New"/>
          <w:kern w:val="0"/>
          <w:sz w:val="28"/>
          <w:lang w:eastAsia="es-ES" w:bidi="ar-SA"/>
        </w:rPr>
        <w:t>dmisión de las personas aspirantes.</w:t>
      </w:r>
    </w:p>
    <w:p w14:paraId="55F88F2F" w14:textId="77777777" w:rsidR="00FD2E69" w:rsidRPr="002C38E0"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3B99DB83" w14:textId="77777777" w:rsidR="00FD2E69" w:rsidRPr="002C38E0" w:rsidRDefault="00FD2E69" w:rsidP="00CA7383">
      <w:pPr>
        <w:suppressAutoHyphens w:val="0"/>
        <w:spacing w:line="360" w:lineRule="auto"/>
        <w:ind w:firstLine="709"/>
        <w:jc w:val="both"/>
      </w:pPr>
      <w:r w:rsidRPr="002C38E0">
        <w:rPr>
          <w:rFonts w:ascii="Courier New" w:eastAsia="Times New Roman" w:hAnsi="Courier New" w:cs="Courier New"/>
          <w:kern w:val="0"/>
          <w:lang w:val="es-ES_tradnl" w:eastAsia="es-ES" w:bidi="ar-SA"/>
        </w:rPr>
        <w:t>1. Relaciones provisionales de personas admitidas y excluidas.</w:t>
      </w:r>
    </w:p>
    <w:p w14:paraId="1886F77A"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0CD0B05B" w14:textId="444B75F4" w:rsidR="00FD2E69" w:rsidRPr="009417CF" w:rsidRDefault="00FD2E69" w:rsidP="00015636">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Transcurrido el plazo de presentación de </w:t>
      </w:r>
      <w:r w:rsidR="001D1B14">
        <w:rPr>
          <w:rFonts w:ascii="Courier New" w:eastAsia="Times New Roman" w:hAnsi="Courier New" w:cs="Courier New"/>
          <w:kern w:val="0"/>
          <w:lang w:val="es-ES_tradnl" w:eastAsia="es-ES" w:bidi="ar-SA"/>
        </w:rPr>
        <w:t>solicitudes</w:t>
      </w:r>
      <w:r w:rsidRPr="009417CF">
        <w:rPr>
          <w:rFonts w:ascii="Courier New" w:eastAsia="Times New Roman" w:hAnsi="Courier New" w:cs="Courier New"/>
          <w:kern w:val="0"/>
          <w:lang w:val="es-ES_tradnl" w:eastAsia="es-ES" w:bidi="ar-SA"/>
        </w:rPr>
        <w:t xml:space="preserve">, el Servicio de Selección y Provisión de Personal Docente publicará en la dirección </w:t>
      </w:r>
      <w:hyperlink r:id="rId9" w:history="1">
        <w:r w:rsidR="003F647B" w:rsidRPr="004F04FC">
          <w:rPr>
            <w:rStyle w:val="Hipervnculo"/>
            <w:rFonts w:ascii="Courier New" w:eastAsia="Times New Roman" w:hAnsi="Courier New" w:cs="Courier New"/>
            <w:kern w:val="0"/>
            <w:lang w:val="es-ES_tradnl" w:eastAsia="es-ES" w:bidi="ar-SA"/>
          </w:rPr>
          <w:t>www.navarra.es</w:t>
        </w:r>
      </w:hyperlink>
      <w:r w:rsidR="003F647B">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en la reseña de la convocatoria, la Resolución por la que se aprueban las </w:t>
      </w:r>
      <w:r w:rsidR="00015636">
        <w:rPr>
          <w:rFonts w:ascii="Courier New" w:eastAsia="Times New Roman" w:hAnsi="Courier New" w:cs="Courier New"/>
          <w:kern w:val="0"/>
          <w:lang w:val="es-ES_tradnl" w:eastAsia="es-ES" w:bidi="ar-SA"/>
        </w:rPr>
        <w:t>r</w:t>
      </w:r>
      <w:r w:rsidRPr="009417CF">
        <w:rPr>
          <w:rFonts w:ascii="Courier New" w:eastAsia="Times New Roman" w:hAnsi="Courier New" w:cs="Courier New"/>
          <w:kern w:val="0"/>
          <w:lang w:val="es-ES_tradnl" w:eastAsia="es-ES" w:bidi="ar-SA"/>
        </w:rPr>
        <w:t xml:space="preserve">elaciones provisionales de personas admitidas y excluidas </w:t>
      </w:r>
      <w:r w:rsidR="004A5D97" w:rsidRPr="00AC0B4A">
        <w:rPr>
          <w:rFonts w:ascii="Courier New" w:eastAsia="Times New Roman" w:hAnsi="Courier New" w:cs="Courier New"/>
          <w:kern w:val="0"/>
          <w:lang w:val="es-ES_tradnl" w:eastAsia="es-ES" w:bidi="ar-SA"/>
        </w:rPr>
        <w:t>en cada puesto de trabajo e idioma</w:t>
      </w:r>
      <w:r w:rsidR="00CC13DE">
        <w:rPr>
          <w:rFonts w:ascii="Courier New" w:eastAsia="Times New Roman" w:hAnsi="Courier New" w:cs="Courier New"/>
          <w:kern w:val="0"/>
          <w:lang w:val="es-ES_tradnl" w:eastAsia="es-ES" w:bidi="ar-SA"/>
        </w:rPr>
        <w:t>. En dichas relaciones deberán constar el nombre y ape</w:t>
      </w:r>
      <w:r w:rsidRPr="009417CF">
        <w:rPr>
          <w:rFonts w:ascii="Courier New" w:eastAsia="Times New Roman" w:hAnsi="Courier New" w:cs="Courier New"/>
          <w:kern w:val="0"/>
          <w:lang w:val="es-ES_tradnl" w:eastAsia="es-ES" w:bidi="ar-SA"/>
        </w:rPr>
        <w:t xml:space="preserve">llidos, </w:t>
      </w:r>
      <w:r w:rsidR="00015636">
        <w:rPr>
          <w:rFonts w:ascii="Courier New" w:eastAsia="Times New Roman" w:hAnsi="Courier New" w:cs="Courier New"/>
          <w:kern w:val="0"/>
          <w:lang w:val="es-ES_tradnl" w:eastAsia="es-ES" w:bidi="ar-SA"/>
        </w:rPr>
        <w:t>turno</w:t>
      </w:r>
      <w:r w:rsidRPr="009417CF">
        <w:rPr>
          <w:rFonts w:ascii="Courier New" w:eastAsia="Times New Roman" w:hAnsi="Courier New" w:cs="Courier New"/>
          <w:kern w:val="0"/>
          <w:lang w:val="es-ES_tradnl" w:eastAsia="es-ES" w:bidi="ar-SA"/>
        </w:rPr>
        <w:t xml:space="preserve"> por el que participan, así como en el supuesto de exclusión, la causa de la misma. </w:t>
      </w:r>
    </w:p>
    <w:p w14:paraId="2BD1AC6A" w14:textId="77777777" w:rsidR="008F65E9" w:rsidRDefault="008F65E9" w:rsidP="008F65E9">
      <w:pPr>
        <w:tabs>
          <w:tab w:val="left" w:pos="720"/>
          <w:tab w:val="center" w:pos="3888"/>
        </w:tabs>
        <w:suppressAutoHyphens w:val="0"/>
        <w:spacing w:line="360" w:lineRule="auto"/>
        <w:jc w:val="both"/>
        <w:rPr>
          <w:rFonts w:ascii="Courier New" w:eastAsia="Times New Roman" w:hAnsi="Courier New" w:cs="Courier New"/>
          <w:kern w:val="0"/>
          <w:highlight w:val="yellow"/>
          <w:lang w:eastAsia="es-ES" w:bidi="ar-SA"/>
        </w:rPr>
      </w:pPr>
    </w:p>
    <w:p w14:paraId="4F351C73"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 la publicación de la Resolución que aprueba las relaciones provi</w:t>
      </w:r>
      <w:r w:rsidR="00286EAE" w:rsidRPr="009417CF">
        <w:rPr>
          <w:rFonts w:ascii="Courier New" w:eastAsia="Times New Roman" w:hAnsi="Courier New" w:cs="Courier New"/>
          <w:kern w:val="0"/>
          <w:lang w:val="es-ES_tradnl" w:eastAsia="es-ES" w:bidi="ar-SA"/>
        </w:rPr>
        <w:t>sionales anteriores, se considerará efectuada la correspondiente notifica</w:t>
      </w:r>
      <w:r w:rsidR="00FD2E69" w:rsidRPr="009417CF">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43913C26"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35BD4583" w14:textId="77777777" w:rsidR="00FD2E69" w:rsidRDefault="005F5AE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Las personas aspirantes dispondrán de un plazo de diez días hábile</w:t>
      </w:r>
      <w:r w:rsidR="00286EAE" w:rsidRPr="009417CF">
        <w:rPr>
          <w:rFonts w:ascii="Courier New" w:eastAsia="Times New Roman" w:hAnsi="Courier New" w:cs="Courier New"/>
          <w:kern w:val="0"/>
          <w:lang w:val="es-ES_tradnl" w:eastAsia="es-ES" w:bidi="ar-SA"/>
        </w:rPr>
        <w:t>s, contados a partir del día si</w:t>
      </w:r>
      <w:r w:rsidR="00FD2E69" w:rsidRPr="009417CF">
        <w:rPr>
          <w:rFonts w:ascii="Courier New" w:eastAsia="Times New Roman" w:hAnsi="Courier New" w:cs="Courier New"/>
          <w:kern w:val="0"/>
          <w:lang w:val="es-ES_tradnl" w:eastAsia="es-ES" w:bidi="ar-SA"/>
        </w:rPr>
        <w:t>guiente al de la publicación de la Resolución, para presentar reclama</w:t>
      </w:r>
      <w:r w:rsidR="00286EAE" w:rsidRPr="009417CF">
        <w:rPr>
          <w:rFonts w:ascii="Courier New" w:eastAsia="Times New Roman" w:hAnsi="Courier New" w:cs="Courier New"/>
          <w:kern w:val="0"/>
          <w:lang w:val="es-ES_tradnl" w:eastAsia="es-ES" w:bidi="ar-SA"/>
        </w:rPr>
        <w:t>ciones y, en su caso, poder sub</w:t>
      </w:r>
      <w:r w:rsidR="00FD2E69" w:rsidRPr="009417CF">
        <w:rPr>
          <w:rFonts w:ascii="Courier New" w:eastAsia="Times New Roman" w:hAnsi="Courier New" w:cs="Courier New"/>
          <w:kern w:val="0"/>
          <w:lang w:val="es-ES_tradnl" w:eastAsia="es-ES" w:bidi="ar-SA"/>
        </w:rPr>
        <w:t>sanar el defecto que haya motivado su</w:t>
      </w:r>
      <w:r w:rsidR="00286EAE" w:rsidRPr="009417CF">
        <w:rPr>
          <w:rFonts w:ascii="Courier New" w:eastAsia="Times New Roman" w:hAnsi="Courier New" w:cs="Courier New"/>
          <w:kern w:val="0"/>
          <w:lang w:val="es-ES_tradnl" w:eastAsia="es-ES" w:bidi="ar-SA"/>
        </w:rPr>
        <w:t xml:space="preserve"> exclu</w:t>
      </w:r>
      <w:r w:rsidR="00FD2E69" w:rsidRPr="009417CF">
        <w:rPr>
          <w:rFonts w:ascii="Courier New" w:eastAsia="Times New Roman" w:hAnsi="Courier New" w:cs="Courier New"/>
          <w:kern w:val="0"/>
          <w:lang w:val="es-ES_tradnl" w:eastAsia="es-ES" w:bidi="ar-SA"/>
        </w:rPr>
        <w:t>sión o no admisión. Asimismo, las p</w:t>
      </w:r>
      <w:r w:rsidR="00286EAE" w:rsidRPr="009417CF">
        <w:rPr>
          <w:rFonts w:ascii="Courier New" w:eastAsia="Times New Roman" w:hAnsi="Courier New" w:cs="Courier New"/>
          <w:kern w:val="0"/>
          <w:lang w:val="es-ES_tradnl" w:eastAsia="es-ES" w:bidi="ar-SA"/>
        </w:rPr>
        <w:t>ersonas aspirantes que hayan de</w:t>
      </w:r>
      <w:r w:rsidR="00FD2E69" w:rsidRPr="009417CF">
        <w:rPr>
          <w:rFonts w:ascii="Courier New" w:eastAsia="Times New Roman" w:hAnsi="Courier New" w:cs="Courier New"/>
          <w:kern w:val="0"/>
          <w:lang w:val="es-ES_tradnl" w:eastAsia="es-ES" w:bidi="ar-SA"/>
        </w:rPr>
        <w:t xml:space="preserve">tectado errores en la </w:t>
      </w:r>
      <w:r w:rsidR="00286EAE" w:rsidRPr="009417CF">
        <w:rPr>
          <w:rFonts w:ascii="Courier New" w:eastAsia="Times New Roman" w:hAnsi="Courier New" w:cs="Courier New"/>
          <w:kern w:val="0"/>
          <w:lang w:val="es-ES_tradnl" w:eastAsia="es-ES" w:bidi="ar-SA"/>
        </w:rPr>
        <w:t>consignación de sus datos personales podrán manifes</w:t>
      </w:r>
      <w:r w:rsidR="00FD2E69" w:rsidRPr="009417CF">
        <w:rPr>
          <w:rFonts w:ascii="Courier New" w:eastAsia="Times New Roman" w:hAnsi="Courier New" w:cs="Courier New"/>
          <w:kern w:val="0"/>
          <w:lang w:val="es-ES_tradnl" w:eastAsia="es-ES" w:bidi="ar-SA"/>
        </w:rPr>
        <w:t>tarlo en este mismo plazo. La presentación de reclamaciones será de forma telemática en la dirección www.navarra.es en la reseña de la convocatoria.</w:t>
      </w:r>
    </w:p>
    <w:p w14:paraId="392085E9" w14:textId="77777777" w:rsidR="00CB164A" w:rsidRDefault="00CB164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FBE14E3" w14:textId="6CF0B256" w:rsidR="00CB164A" w:rsidRDefault="00CB164A" w:rsidP="00CB164A">
      <w:pPr>
        <w:tabs>
          <w:tab w:val="left" w:pos="720"/>
          <w:tab w:val="center" w:pos="3888"/>
        </w:tabs>
        <w:suppressAutoHyphens w:val="0"/>
        <w:spacing w:line="360" w:lineRule="auto"/>
        <w:jc w:val="both"/>
        <w:rPr>
          <w:rFonts w:ascii="Courier New" w:eastAsia="Times New Roman" w:hAnsi="Courier New" w:cs="Courier New"/>
          <w:kern w:val="0"/>
          <w:lang w:eastAsia="es-ES" w:bidi="ar-SA"/>
        </w:rPr>
      </w:pPr>
      <w:r>
        <w:rPr>
          <w:rFonts w:ascii="Courier New" w:eastAsia="Times New Roman" w:hAnsi="Courier New" w:cs="Courier New"/>
          <w:color w:val="0070C0"/>
          <w:kern w:val="0"/>
          <w:lang w:eastAsia="es-ES" w:bidi="ar-SA"/>
        </w:rPr>
        <w:tab/>
      </w:r>
      <w:r w:rsidRPr="0033026E">
        <w:rPr>
          <w:rFonts w:ascii="Courier New" w:eastAsia="Times New Roman" w:hAnsi="Courier New" w:cs="Courier New"/>
          <w:kern w:val="0"/>
          <w:lang w:eastAsia="es-ES" w:bidi="ar-SA"/>
        </w:rPr>
        <w:t>Finalizado el plazo concedido para la subsanación, se publicará en la página web</w:t>
      </w:r>
      <w:r w:rsidRPr="0033026E">
        <w:rPr>
          <w:rFonts w:ascii="Courier New" w:eastAsia="Times New Roman" w:hAnsi="Courier New" w:cs="Courier New"/>
          <w:kern w:val="0"/>
          <w:lang w:val="es-ES_tradnl" w:eastAsia="es-ES" w:bidi="ar-SA"/>
        </w:rPr>
        <w:tab/>
      </w:r>
      <w:r w:rsidRPr="0033026E">
        <w:rPr>
          <w:rFonts w:ascii="Courier New" w:eastAsia="Times New Roman" w:hAnsi="Courier New" w:cs="Courier New"/>
          <w:kern w:val="0"/>
          <w:lang w:eastAsia="es-ES" w:bidi="ar-SA"/>
        </w:rPr>
        <w:t xml:space="preserve"> Resolución por la que se tendrá por desistido de sus peticiones al personal aspirante que, en el plazo concedido, no procediese a la subsanación de la solicitud presentada.</w:t>
      </w:r>
    </w:p>
    <w:p w14:paraId="2A3408C1" w14:textId="77777777" w:rsidR="00CB164A" w:rsidRPr="00CB164A" w:rsidRDefault="00CB164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940A81C" w14:textId="77777777" w:rsidR="00FD2E69" w:rsidRPr="002C38E0" w:rsidRDefault="00FD2E69" w:rsidP="00EA37DD">
      <w:pPr>
        <w:suppressAutoHyphens w:val="0"/>
        <w:spacing w:line="360" w:lineRule="auto"/>
        <w:ind w:firstLine="709"/>
        <w:jc w:val="both"/>
      </w:pPr>
      <w:r w:rsidRPr="002C38E0">
        <w:rPr>
          <w:rFonts w:ascii="Courier New" w:eastAsia="Times New Roman" w:hAnsi="Courier New" w:cs="Courier New"/>
          <w:kern w:val="0"/>
          <w:lang w:val="es-ES_tradnl" w:eastAsia="es-ES" w:bidi="ar-SA"/>
        </w:rPr>
        <w:t>2. Relaciones definitivas de las personas a</w:t>
      </w:r>
      <w:r w:rsidR="00FC4B0A" w:rsidRPr="002C38E0">
        <w:rPr>
          <w:rFonts w:ascii="Courier New" w:eastAsia="Times New Roman" w:hAnsi="Courier New" w:cs="Courier New"/>
          <w:kern w:val="0"/>
          <w:lang w:val="es-ES_tradnl" w:eastAsia="es-ES" w:bidi="ar-SA"/>
        </w:rPr>
        <w:t>spirantes admitidas y excluidas.</w:t>
      </w:r>
    </w:p>
    <w:p w14:paraId="307E0567" w14:textId="77777777" w:rsidR="00FD2E69" w:rsidRPr="009417CF" w:rsidRDefault="00FD2E69">
      <w:pPr>
        <w:suppressAutoHyphens w:val="0"/>
        <w:spacing w:line="360" w:lineRule="auto"/>
        <w:jc w:val="both"/>
        <w:rPr>
          <w:rFonts w:ascii="Courier New" w:eastAsia="Times New Roman" w:hAnsi="Courier New" w:cs="Courier New"/>
          <w:b/>
          <w:kern w:val="0"/>
          <w:lang w:val="es-ES_tradnl" w:eastAsia="es-ES" w:bidi="ar-SA"/>
        </w:rPr>
      </w:pPr>
    </w:p>
    <w:p w14:paraId="6DA201FA" w14:textId="470CEBD1" w:rsidR="00FD2E69" w:rsidRPr="004A5D97" w:rsidRDefault="005F5AE3" w:rsidP="00015636">
      <w:pPr>
        <w:tabs>
          <w:tab w:val="left" w:pos="720"/>
          <w:tab w:val="center" w:pos="3888"/>
        </w:tabs>
        <w:suppressAutoHyphens w:val="0"/>
        <w:spacing w:line="360" w:lineRule="auto"/>
        <w:jc w:val="both"/>
        <w:rPr>
          <w:strike/>
        </w:rPr>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Consideradas, en su caso</w:t>
      </w:r>
      <w:r w:rsidR="00286EAE" w:rsidRPr="009417CF">
        <w:rPr>
          <w:rFonts w:ascii="Courier New" w:eastAsia="Times New Roman" w:hAnsi="Courier New" w:cs="Courier New"/>
          <w:kern w:val="0"/>
          <w:lang w:val="es-ES_tradnl" w:eastAsia="es-ES" w:bidi="ar-SA"/>
        </w:rPr>
        <w:t>, las reclamaciones a que se re</w:t>
      </w:r>
      <w:r w:rsidR="00FD2E69" w:rsidRPr="009417CF">
        <w:rPr>
          <w:rFonts w:ascii="Courier New" w:eastAsia="Times New Roman" w:hAnsi="Courier New" w:cs="Courier New"/>
          <w:kern w:val="0"/>
          <w:lang w:val="es-ES_tradnl" w:eastAsia="es-ES" w:bidi="ar-SA"/>
        </w:rPr>
        <w:t xml:space="preserve">fiere el apartado anterior, se procederá a dictar la Resolución por la que se aprueban las </w:t>
      </w:r>
      <w:r w:rsidR="00015636">
        <w:rPr>
          <w:rFonts w:ascii="Courier New" w:eastAsia="Times New Roman" w:hAnsi="Courier New" w:cs="Courier New"/>
          <w:kern w:val="0"/>
          <w:lang w:val="es-ES_tradnl" w:eastAsia="es-ES" w:bidi="ar-SA"/>
        </w:rPr>
        <w:t>r</w:t>
      </w:r>
      <w:r w:rsidR="00286EAE" w:rsidRPr="009417CF">
        <w:rPr>
          <w:rFonts w:ascii="Courier New" w:eastAsia="Times New Roman" w:hAnsi="Courier New" w:cs="Courier New"/>
          <w:kern w:val="0"/>
          <w:lang w:val="es-ES_tradnl" w:eastAsia="es-ES" w:bidi="ar-SA"/>
        </w:rPr>
        <w:t>elaciones defi</w:t>
      </w:r>
      <w:r w:rsidR="00FD2E69" w:rsidRPr="009417CF">
        <w:rPr>
          <w:rFonts w:ascii="Courier New" w:eastAsia="Times New Roman" w:hAnsi="Courier New" w:cs="Courier New"/>
          <w:kern w:val="0"/>
          <w:lang w:val="es-ES_tradnl" w:eastAsia="es-ES" w:bidi="ar-SA"/>
        </w:rPr>
        <w:t>nitivas de personas admitidas y excluidas</w:t>
      </w:r>
      <w:r w:rsidR="00015636">
        <w:rPr>
          <w:rFonts w:ascii="Courier New" w:eastAsia="Times New Roman" w:hAnsi="Courier New" w:cs="Courier New"/>
          <w:kern w:val="0"/>
          <w:lang w:val="es-ES_tradnl" w:eastAsia="es-ES" w:bidi="ar-SA"/>
        </w:rPr>
        <w:t xml:space="preserve">, </w:t>
      </w:r>
      <w:r w:rsidR="00015636" w:rsidRPr="00AC0B4A">
        <w:rPr>
          <w:rFonts w:ascii="Courier New" w:eastAsia="Times New Roman" w:hAnsi="Courier New" w:cs="Courier New"/>
          <w:kern w:val="0"/>
          <w:lang w:val="es-ES_tradnl" w:eastAsia="es-ES" w:bidi="ar-SA"/>
        </w:rPr>
        <w:t xml:space="preserve">por </w:t>
      </w:r>
      <w:r w:rsidR="004A5D97" w:rsidRPr="00AC0B4A">
        <w:rPr>
          <w:rFonts w:ascii="Courier New" w:eastAsia="Times New Roman" w:hAnsi="Courier New" w:cs="Courier New"/>
          <w:kern w:val="0"/>
          <w:lang w:val="es-ES_tradnl" w:eastAsia="es-ES" w:bidi="ar-SA"/>
        </w:rPr>
        <w:t>puesto de trabajo e idioma.</w:t>
      </w:r>
      <w:r w:rsidR="004A5D97">
        <w:rPr>
          <w:rFonts w:ascii="Courier New" w:eastAsia="Times New Roman" w:hAnsi="Courier New" w:cs="Courier New"/>
          <w:kern w:val="0"/>
          <w:lang w:val="es-ES_tradnl" w:eastAsia="es-ES" w:bidi="ar-SA"/>
        </w:rPr>
        <w:t xml:space="preserve"> </w:t>
      </w:r>
    </w:p>
    <w:p w14:paraId="7B32D18C"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79DE044"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r>
      <w:r w:rsidR="00286EAE" w:rsidRPr="009417CF">
        <w:rPr>
          <w:rFonts w:ascii="Courier New" w:eastAsia="Times New Roman" w:hAnsi="Courier New" w:cs="Courier New"/>
          <w:kern w:val="0"/>
          <w:lang w:val="es-ES_tradnl" w:eastAsia="es-ES" w:bidi="ar-SA"/>
        </w:rPr>
        <w:t>Dicha Resolución se pu</w:t>
      </w:r>
      <w:r w:rsidR="00FD2E69" w:rsidRPr="009417CF">
        <w:rPr>
          <w:rFonts w:ascii="Courier New" w:eastAsia="Times New Roman" w:hAnsi="Courier New" w:cs="Courier New"/>
          <w:kern w:val="0"/>
          <w:lang w:val="es-ES_tradnl" w:eastAsia="es-ES" w:bidi="ar-SA"/>
        </w:rPr>
        <w:t>blicará en la dirección www.navarra.es en la reseña de la convocatoria.</w:t>
      </w:r>
    </w:p>
    <w:p w14:paraId="2EB18D03"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6C7B6CAD" w14:textId="29F4234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 la publicación de la Resolución que aprueba las relaciones definitivas ante</w:t>
      </w:r>
      <w:r w:rsidR="00AE6300">
        <w:rPr>
          <w:rFonts w:ascii="Courier New" w:eastAsia="Times New Roman" w:hAnsi="Courier New" w:cs="Courier New"/>
          <w:kern w:val="0"/>
          <w:lang w:val="es-ES_tradnl" w:eastAsia="es-ES" w:bidi="ar-SA"/>
        </w:rPr>
        <w:t>riores, se conside</w:t>
      </w:r>
      <w:r w:rsidR="00286EAE" w:rsidRPr="009417CF">
        <w:rPr>
          <w:rFonts w:ascii="Courier New" w:eastAsia="Times New Roman" w:hAnsi="Courier New" w:cs="Courier New"/>
          <w:kern w:val="0"/>
          <w:lang w:val="es-ES_tradnl" w:eastAsia="es-ES" w:bidi="ar-SA"/>
        </w:rPr>
        <w:t>rará efectuada la correspondiente notifica</w:t>
      </w:r>
      <w:r w:rsidR="00FD2E69" w:rsidRPr="009417CF">
        <w:rPr>
          <w:rFonts w:ascii="Courier New" w:eastAsia="Times New Roman" w:hAnsi="Courier New" w:cs="Courier New"/>
          <w:kern w:val="0"/>
          <w:lang w:val="es-ES_tradnl" w:eastAsia="es-ES" w:bidi="ar-SA"/>
        </w:rPr>
        <w:t>ción a las personas interesadas, a efectos de lo dispuesto en el artículo 40 y siguientes de la Ley 39/2015, de 1 de octubre, del Procedimiento Administrativo Común de las Administraciones Públicas.</w:t>
      </w:r>
    </w:p>
    <w:p w14:paraId="560518B7" w14:textId="77777777" w:rsidR="00FD2E69" w:rsidRPr="009417CF" w:rsidRDefault="00FD2E69">
      <w:pPr>
        <w:suppressAutoHyphens w:val="0"/>
        <w:spacing w:line="360" w:lineRule="auto"/>
        <w:jc w:val="both"/>
        <w:rPr>
          <w:rFonts w:ascii="Courier New" w:eastAsia="Times New Roman" w:hAnsi="Courier New" w:cs="Courier New"/>
          <w:kern w:val="0"/>
          <w:lang w:val="es-ES_tradnl" w:eastAsia="es-ES" w:bidi="ar-SA"/>
        </w:rPr>
      </w:pPr>
    </w:p>
    <w:p w14:paraId="1C9205AA"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Contra la citada Resolución, las personas interesadas pueden presentar recurso de alzada ante el Consejero de Presidencia, Igualdad, Función Pública e Interior, en el plazo de un mes contado a partir del día siguiente al de su publicación.</w:t>
      </w:r>
    </w:p>
    <w:p w14:paraId="28F014CA"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1D5A4E8B" w14:textId="77777777" w:rsidR="00FD2E69" w:rsidRPr="009417CF" w:rsidRDefault="005F5AE3">
      <w:pPr>
        <w:tabs>
          <w:tab w:val="left" w:pos="720"/>
          <w:tab w:val="center" w:pos="3888"/>
        </w:tabs>
        <w:suppressAutoHyphens w:val="0"/>
        <w:spacing w:line="360" w:lineRule="auto"/>
        <w:jc w:val="both"/>
      </w:pPr>
      <w:r w:rsidRPr="009417CF">
        <w:rPr>
          <w:rFonts w:ascii="Courier New" w:eastAsia="Times New Roman" w:hAnsi="Courier New" w:cs="Courier New"/>
          <w:kern w:val="0"/>
          <w:lang w:eastAsia="es-ES" w:bidi="ar-SA"/>
        </w:rPr>
        <w:tab/>
      </w:r>
      <w:r w:rsidR="00FD2E69" w:rsidRPr="009417CF">
        <w:rPr>
          <w:rFonts w:ascii="Courier New" w:eastAsia="Times New Roman" w:hAnsi="Courier New" w:cs="Courier New"/>
          <w:kern w:val="0"/>
          <w:lang w:eastAsia="es-ES" w:bidi="ar-SA"/>
        </w:rPr>
        <w:t>Si con posterioridad a la aprobaci</w:t>
      </w:r>
      <w:r w:rsidR="00FD2E69" w:rsidRPr="009417CF">
        <w:rPr>
          <w:rFonts w:ascii="Courier New" w:eastAsia="Times New Roman" w:hAnsi="Courier New" w:cs="Courier New" w:hint="cs"/>
          <w:kern w:val="0"/>
          <w:lang w:eastAsia="es-ES" w:bidi="ar-SA"/>
        </w:rPr>
        <w:t>ó</w:t>
      </w:r>
      <w:r w:rsidR="00FD2E69" w:rsidRPr="009417CF">
        <w:rPr>
          <w:rFonts w:ascii="Courier New" w:eastAsia="Times New Roman" w:hAnsi="Courier New" w:cs="Courier New"/>
          <w:kern w:val="0"/>
          <w:lang w:eastAsia="es-ES" w:bidi="ar-SA"/>
        </w:rPr>
        <w:t>n de la Resoluci</w:t>
      </w:r>
      <w:r w:rsidR="00FD2E69" w:rsidRPr="009417CF">
        <w:rPr>
          <w:rFonts w:ascii="Courier New" w:eastAsia="Times New Roman" w:hAnsi="Courier New" w:cs="Courier New" w:hint="cs"/>
          <w:kern w:val="0"/>
          <w:lang w:eastAsia="es-ES" w:bidi="ar-SA"/>
        </w:rPr>
        <w:t>ó</w:t>
      </w:r>
      <w:r w:rsidR="00FD2E69" w:rsidRPr="009417CF">
        <w:rPr>
          <w:rFonts w:ascii="Courier New" w:eastAsia="Times New Roman" w:hAnsi="Courier New" w:cs="Courier New"/>
          <w:kern w:val="0"/>
          <w:lang w:eastAsia="es-ES" w:bidi="ar-SA"/>
        </w:rPr>
        <w:t>n por la que se aprueban las relaciones definitivas de personas admitidas y excluidas, se comprobase que alg</w:t>
      </w:r>
      <w:r w:rsidR="00FD2E69" w:rsidRPr="009417CF">
        <w:rPr>
          <w:rFonts w:ascii="Courier New" w:eastAsia="Times New Roman" w:hAnsi="Courier New" w:cs="Courier New" w:hint="cs"/>
          <w:kern w:val="0"/>
          <w:lang w:eastAsia="es-ES" w:bidi="ar-SA"/>
        </w:rPr>
        <w:t>ú</w:t>
      </w:r>
      <w:r w:rsidR="00FD2E69" w:rsidRPr="009417CF">
        <w:rPr>
          <w:rFonts w:ascii="Courier New" w:eastAsia="Times New Roman" w:hAnsi="Courier New" w:cs="Courier New"/>
          <w:kern w:val="0"/>
          <w:lang w:eastAsia="es-ES" w:bidi="ar-SA"/>
        </w:rPr>
        <w:t>n aspirante no re</w:t>
      </w:r>
      <w:r w:rsidR="00FD2E69" w:rsidRPr="009417CF">
        <w:rPr>
          <w:rFonts w:ascii="Courier New" w:eastAsia="Times New Roman" w:hAnsi="Courier New" w:cs="Courier New" w:hint="cs"/>
          <w:kern w:val="0"/>
          <w:lang w:eastAsia="es-ES" w:bidi="ar-SA"/>
        </w:rPr>
        <w:t>ú</w:t>
      </w:r>
      <w:r w:rsidR="00FD2E69" w:rsidRPr="009417CF">
        <w:rPr>
          <w:rFonts w:ascii="Courier New" w:eastAsia="Times New Roman" w:hAnsi="Courier New" w:cs="Courier New"/>
          <w:kern w:val="0"/>
          <w:lang w:eastAsia="es-ES" w:bidi="ar-SA"/>
        </w:rPr>
        <w:t>ne los requisitos, quedar</w:t>
      </w:r>
      <w:r w:rsidR="00FD2E69" w:rsidRPr="009417CF">
        <w:rPr>
          <w:rFonts w:ascii="Courier New" w:eastAsia="Times New Roman" w:hAnsi="Courier New" w:cs="Courier New" w:hint="cs"/>
          <w:kern w:val="0"/>
          <w:lang w:eastAsia="es-ES" w:bidi="ar-SA"/>
        </w:rPr>
        <w:t>á</w:t>
      </w:r>
      <w:r w:rsidR="00FD2E69" w:rsidRPr="009417CF">
        <w:rPr>
          <w:rFonts w:ascii="Courier New" w:eastAsia="Times New Roman" w:hAnsi="Courier New" w:cs="Courier New"/>
          <w:kern w:val="0"/>
          <w:lang w:eastAsia="es-ES" w:bidi="ar-SA"/>
        </w:rPr>
        <w:t>n anuladas sus actuaciones, sin perjuicio de la responsabilidad en que hubiera podido incurrir por falsedad.</w:t>
      </w:r>
    </w:p>
    <w:p w14:paraId="2C83F713" w14:textId="77777777" w:rsidR="00FD2E69"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B0603A9" w14:textId="26544362" w:rsidR="00FD2E69" w:rsidRPr="002C38E0" w:rsidRDefault="00793076" w:rsidP="00AC0B4A">
      <w:pPr>
        <w:tabs>
          <w:tab w:val="left" w:pos="720"/>
          <w:tab w:val="center" w:pos="3888"/>
        </w:tabs>
        <w:suppressAutoHyphens w:val="0"/>
        <w:spacing w:line="360" w:lineRule="auto"/>
        <w:jc w:val="both"/>
      </w:pPr>
      <w:r w:rsidRPr="00600BC9">
        <w:rPr>
          <w:rFonts w:ascii="Courier New" w:eastAsia="Times New Roman" w:hAnsi="Courier New" w:cs="Courier New"/>
          <w:kern w:val="0"/>
          <w:lang w:eastAsia="es-ES" w:bidi="ar-SA"/>
        </w:rPr>
        <w:tab/>
      </w:r>
      <w:r w:rsidR="00233E91" w:rsidRPr="002C38E0">
        <w:rPr>
          <w:rFonts w:ascii="Courier New" w:eastAsia="Times New Roman" w:hAnsi="Courier New" w:cs="Courier New"/>
          <w:kern w:val="0"/>
          <w:sz w:val="28"/>
          <w:lang w:eastAsia="es-ES" w:bidi="ar-SA"/>
        </w:rPr>
        <w:t>Sexta.</w:t>
      </w:r>
      <w:r w:rsidR="003204E1" w:rsidRPr="002C38E0">
        <w:rPr>
          <w:rFonts w:ascii="Courier New" w:eastAsia="Times New Roman" w:hAnsi="Courier New" w:cs="Courier New"/>
          <w:kern w:val="0"/>
          <w:sz w:val="28"/>
          <w:lang w:eastAsia="es-ES" w:bidi="ar-SA"/>
        </w:rPr>
        <w:t xml:space="preserve"> </w:t>
      </w:r>
      <w:r w:rsidR="005B39C3" w:rsidRPr="002C38E0">
        <w:rPr>
          <w:rFonts w:ascii="Courier New" w:eastAsia="Times New Roman" w:hAnsi="Courier New" w:cs="Courier New"/>
          <w:kern w:val="0"/>
          <w:sz w:val="28"/>
          <w:lang w:eastAsia="es-ES" w:bidi="ar-SA"/>
        </w:rPr>
        <w:t>Órganos de s</w:t>
      </w:r>
      <w:r w:rsidR="00FD2E69" w:rsidRPr="002C38E0">
        <w:rPr>
          <w:rFonts w:ascii="Courier New" w:eastAsia="Times New Roman" w:hAnsi="Courier New" w:cs="Courier New"/>
          <w:kern w:val="0"/>
          <w:sz w:val="28"/>
          <w:lang w:eastAsia="es-ES" w:bidi="ar-SA"/>
        </w:rPr>
        <w:t>elección</w:t>
      </w:r>
      <w:r w:rsidR="005B39C3" w:rsidRPr="002C38E0">
        <w:rPr>
          <w:rFonts w:ascii="Courier New" w:eastAsia="Times New Roman" w:hAnsi="Courier New" w:cs="Courier New"/>
          <w:kern w:val="0"/>
          <w:sz w:val="28"/>
          <w:lang w:eastAsia="es-ES" w:bidi="ar-SA"/>
        </w:rPr>
        <w:t xml:space="preserve"> y </w:t>
      </w:r>
      <w:proofErr w:type="spellStart"/>
      <w:r w:rsidR="005B39C3" w:rsidRPr="002C38E0">
        <w:rPr>
          <w:rFonts w:ascii="Courier New" w:eastAsia="Times New Roman" w:hAnsi="Courier New" w:cs="Courier New"/>
          <w:kern w:val="0"/>
          <w:sz w:val="28"/>
          <w:lang w:eastAsia="es-ES" w:bidi="ar-SA"/>
        </w:rPr>
        <w:t>baremación</w:t>
      </w:r>
      <w:proofErr w:type="spellEnd"/>
      <w:r w:rsidR="005B39C3" w:rsidRPr="002C38E0">
        <w:rPr>
          <w:rFonts w:ascii="Courier New" w:eastAsia="Times New Roman" w:hAnsi="Courier New" w:cs="Courier New"/>
          <w:kern w:val="0"/>
          <w:sz w:val="28"/>
          <w:lang w:eastAsia="es-ES" w:bidi="ar-SA"/>
        </w:rPr>
        <w:t>.</w:t>
      </w:r>
    </w:p>
    <w:p w14:paraId="60C7656D" w14:textId="77777777" w:rsidR="00664F4D" w:rsidRPr="002C38E0" w:rsidRDefault="00664F4D" w:rsidP="00664F4D">
      <w:pPr>
        <w:suppressAutoHyphens w:val="0"/>
        <w:spacing w:line="360" w:lineRule="auto"/>
        <w:jc w:val="both"/>
        <w:rPr>
          <w:rFonts w:ascii="Courier New" w:eastAsia="Times New Roman" w:hAnsi="Courier New" w:cs="Courier New"/>
          <w:kern w:val="0"/>
          <w:lang w:val="es-ES_tradnl" w:eastAsia="es-ES" w:bidi="ar-SA"/>
        </w:rPr>
      </w:pPr>
    </w:p>
    <w:p w14:paraId="5C8AEA53" w14:textId="10CDA8B9" w:rsidR="00664F4D" w:rsidRPr="002C38E0" w:rsidRDefault="00664F4D" w:rsidP="00664F4D">
      <w:pPr>
        <w:suppressAutoHyphens w:val="0"/>
        <w:spacing w:line="360" w:lineRule="auto"/>
        <w:ind w:firstLine="709"/>
        <w:jc w:val="both"/>
        <w:rPr>
          <w:rFonts w:ascii="Courier New" w:eastAsia="Times New Roman" w:hAnsi="Courier New" w:cs="Courier New"/>
          <w:kern w:val="0"/>
          <w:lang w:val="es-ES_tradnl" w:eastAsia="es-ES" w:bidi="ar-SA"/>
        </w:rPr>
      </w:pPr>
      <w:r w:rsidRPr="002C38E0">
        <w:rPr>
          <w:rFonts w:ascii="Courier New" w:eastAsia="Times New Roman" w:hAnsi="Courier New" w:cs="Courier New"/>
          <w:kern w:val="0"/>
          <w:lang w:val="es-ES_tradnl" w:eastAsia="es-ES" w:bidi="ar-SA"/>
        </w:rPr>
        <w:t>1.Tribunal de selección.</w:t>
      </w:r>
    </w:p>
    <w:p w14:paraId="7B5F1521" w14:textId="77777777" w:rsidR="005B39C3" w:rsidRDefault="005B39C3" w:rsidP="005B39C3">
      <w:pPr>
        <w:tabs>
          <w:tab w:val="left" w:pos="720"/>
          <w:tab w:val="center" w:pos="3888"/>
        </w:tabs>
        <w:suppressAutoHyphens w:val="0"/>
        <w:spacing w:line="360" w:lineRule="auto"/>
        <w:jc w:val="both"/>
        <w:rPr>
          <w:rFonts w:ascii="Courier New" w:eastAsia="Times New Roman" w:hAnsi="Courier New" w:cs="Courier New"/>
          <w:kern w:val="0"/>
          <w:highlight w:val="yellow"/>
          <w:lang w:val="es-ES_tradnl" w:eastAsia="es-ES" w:bidi="ar-SA"/>
        </w:rPr>
      </w:pPr>
    </w:p>
    <w:p w14:paraId="571BB560" w14:textId="7AA53856" w:rsidR="005B39C3" w:rsidRPr="006F2328" w:rsidRDefault="005B39C3" w:rsidP="005B39C3">
      <w:pPr>
        <w:tabs>
          <w:tab w:val="left" w:pos="720"/>
          <w:tab w:val="center" w:pos="3888"/>
        </w:tabs>
        <w:suppressAutoHyphens w:val="0"/>
        <w:spacing w:line="360" w:lineRule="auto"/>
        <w:jc w:val="both"/>
      </w:pPr>
      <w:r w:rsidRPr="005B39C3">
        <w:rPr>
          <w:rFonts w:ascii="Courier New" w:eastAsia="Times New Roman" w:hAnsi="Courier New" w:cs="Courier New"/>
          <w:kern w:val="0"/>
          <w:lang w:val="es-ES_tradnl" w:eastAsia="es-ES" w:bidi="ar-SA"/>
        </w:rPr>
        <w:tab/>
        <w:t>Para la selección de las personas aspirantes se</w:t>
      </w:r>
      <w:r w:rsidRPr="005B39C3">
        <w:rPr>
          <w:rFonts w:ascii="Courier New" w:eastAsia="Times New Roman" w:hAnsi="Courier New" w:cs="Courier New"/>
          <w:b/>
          <w:kern w:val="0"/>
          <w:lang w:val="es-ES_tradnl" w:eastAsia="es-ES" w:bidi="ar-SA"/>
        </w:rPr>
        <w:t xml:space="preserve"> </w:t>
      </w:r>
      <w:r w:rsidRPr="005B39C3">
        <w:rPr>
          <w:rFonts w:ascii="Courier New" w:eastAsia="Times New Roman" w:hAnsi="Courier New" w:cs="Courier New"/>
          <w:kern w:val="0"/>
          <w:lang w:val="es-ES_tradnl" w:eastAsia="es-ES" w:bidi="ar-SA"/>
        </w:rPr>
        <w:t>designará un Tribunal de Selección</w:t>
      </w:r>
      <w:r w:rsidRPr="006F2328">
        <w:rPr>
          <w:rFonts w:ascii="Courier New" w:eastAsia="Times New Roman" w:hAnsi="Courier New" w:cs="Courier New"/>
          <w:kern w:val="0"/>
          <w:lang w:val="es-ES_tradnl" w:eastAsia="es-ES" w:bidi="ar-SA"/>
        </w:rPr>
        <w:t xml:space="preserve"> formado </w:t>
      </w:r>
      <w:r w:rsidRPr="00AC0B4A">
        <w:rPr>
          <w:rFonts w:ascii="Courier New" w:eastAsia="Times New Roman" w:hAnsi="Courier New" w:cs="Courier New"/>
          <w:kern w:val="0"/>
          <w:lang w:val="es-ES_tradnl" w:eastAsia="es-ES" w:bidi="ar-SA"/>
        </w:rPr>
        <w:t xml:space="preserve">por personal funcionario </w:t>
      </w:r>
      <w:r w:rsidR="007963E4" w:rsidRPr="00AC0B4A">
        <w:rPr>
          <w:rFonts w:ascii="Courier New" w:eastAsia="Times New Roman" w:hAnsi="Courier New" w:cs="Courier New"/>
          <w:kern w:val="0"/>
          <w:lang w:val="es-ES_tradnl" w:eastAsia="es-ES" w:bidi="ar-SA"/>
        </w:rPr>
        <w:t>docente no universitario de la Administración de la Comunidad Foral de Navarra</w:t>
      </w:r>
      <w:r w:rsidR="00A45B38" w:rsidRPr="00AC0B4A">
        <w:rPr>
          <w:rFonts w:ascii="Courier New" w:eastAsia="Times New Roman" w:hAnsi="Courier New" w:cs="Courier New"/>
          <w:kern w:val="0"/>
          <w:lang w:val="es-ES_tradnl" w:eastAsia="es-ES" w:bidi="ar-SA"/>
        </w:rPr>
        <w:t xml:space="preserve"> </w:t>
      </w:r>
      <w:r w:rsidR="00465D86" w:rsidRPr="00AC0B4A">
        <w:rPr>
          <w:rFonts w:ascii="Courier New" w:eastAsia="Times New Roman" w:hAnsi="Courier New" w:cs="Courier New"/>
          <w:kern w:val="0"/>
          <w:lang w:val="es-ES_tradnl" w:eastAsia="es-ES" w:bidi="ar-SA"/>
        </w:rPr>
        <w:t>de nivel igual o superior al de los puestos convocados</w:t>
      </w:r>
      <w:r w:rsidR="00AC0B4A" w:rsidRPr="00AC0B4A">
        <w:rPr>
          <w:rFonts w:ascii="Courier New" w:eastAsia="Times New Roman" w:hAnsi="Courier New" w:cs="Courier New"/>
          <w:kern w:val="0"/>
          <w:lang w:val="es-ES_tradnl" w:eastAsia="es-ES" w:bidi="ar-SA"/>
        </w:rPr>
        <w:t>, en número no inferior a cinco miembros</w:t>
      </w:r>
      <w:r w:rsidR="00465D86" w:rsidRPr="00AC0B4A">
        <w:rPr>
          <w:rFonts w:ascii="Courier New" w:eastAsia="Times New Roman" w:hAnsi="Courier New" w:cs="Courier New"/>
          <w:kern w:val="0"/>
          <w:lang w:val="es-ES_tradnl" w:eastAsia="es-ES" w:bidi="ar-SA"/>
        </w:rPr>
        <w:t>.</w:t>
      </w:r>
      <w:r w:rsidR="00465D86">
        <w:rPr>
          <w:rFonts w:ascii="Courier New" w:eastAsia="Times New Roman" w:hAnsi="Courier New" w:cs="Courier New"/>
          <w:color w:val="FF0000"/>
          <w:kern w:val="0"/>
          <w:lang w:val="es-ES_tradnl" w:eastAsia="es-ES" w:bidi="ar-SA"/>
        </w:rPr>
        <w:t xml:space="preserve"> </w:t>
      </w:r>
      <w:r>
        <w:rPr>
          <w:rFonts w:ascii="Courier New" w:eastAsia="Times New Roman" w:hAnsi="Courier New" w:cs="Courier New"/>
          <w:kern w:val="0"/>
          <w:lang w:val="es-ES_tradnl" w:eastAsia="es-ES" w:bidi="ar-SA"/>
        </w:rPr>
        <w:t>Este tribunal</w:t>
      </w:r>
      <w:r w:rsidRPr="006F2328">
        <w:rPr>
          <w:rFonts w:ascii="Courier New" w:eastAsia="Times New Roman" w:hAnsi="Courier New" w:cs="Courier New"/>
          <w:kern w:val="0"/>
          <w:lang w:val="es-ES_tradnl" w:eastAsia="es-ES" w:bidi="ar-SA"/>
        </w:rPr>
        <w:t xml:space="preserve"> será</w:t>
      </w:r>
      <w:r>
        <w:rPr>
          <w:rFonts w:ascii="Courier New" w:eastAsia="Times New Roman" w:hAnsi="Courier New" w:cs="Courier New"/>
          <w:kern w:val="0"/>
          <w:lang w:val="es-ES_tradnl" w:eastAsia="es-ES" w:bidi="ar-SA"/>
        </w:rPr>
        <w:t xml:space="preserve"> asistido</w:t>
      </w:r>
      <w:r w:rsidRPr="006F2328">
        <w:rPr>
          <w:rFonts w:ascii="Courier New" w:eastAsia="Times New Roman" w:hAnsi="Courier New" w:cs="Courier New"/>
          <w:kern w:val="0"/>
          <w:lang w:val="es-ES_tradnl" w:eastAsia="es-ES" w:bidi="ar-SA"/>
        </w:rPr>
        <w:t xml:space="preserve"> por Comisiones de </w:t>
      </w:r>
      <w:proofErr w:type="spellStart"/>
      <w:r w:rsidRPr="006F2328">
        <w:rPr>
          <w:rFonts w:ascii="Courier New" w:eastAsia="Times New Roman" w:hAnsi="Courier New" w:cs="Courier New"/>
          <w:kern w:val="0"/>
          <w:lang w:val="es-ES_tradnl" w:eastAsia="es-ES" w:bidi="ar-SA"/>
        </w:rPr>
        <w:t>baremación</w:t>
      </w:r>
      <w:proofErr w:type="spellEnd"/>
      <w:r w:rsidRPr="006F2328">
        <w:rPr>
          <w:rFonts w:ascii="Courier New" w:eastAsia="Times New Roman" w:hAnsi="Courier New" w:cs="Courier New"/>
          <w:kern w:val="0"/>
          <w:lang w:val="es-ES_tradnl" w:eastAsia="es-ES" w:bidi="ar-SA"/>
        </w:rPr>
        <w:t xml:space="preserve"> y por el Servicio de Selección y Provisión de Personal docente para la valoración de los méritos.</w:t>
      </w:r>
    </w:p>
    <w:p w14:paraId="5D0A1B02" w14:textId="77777777" w:rsidR="005B39C3" w:rsidRDefault="005B39C3" w:rsidP="005B39C3">
      <w:pPr>
        <w:suppressAutoHyphens w:val="0"/>
        <w:spacing w:line="360" w:lineRule="auto"/>
        <w:ind w:firstLine="709"/>
        <w:jc w:val="both"/>
        <w:rPr>
          <w:rFonts w:ascii="Courier New" w:eastAsia="Times New Roman" w:hAnsi="Courier New" w:cs="Courier New"/>
          <w:color w:val="FF0000"/>
          <w:kern w:val="0"/>
          <w:lang w:val="es-ES_tradnl" w:eastAsia="es-ES" w:bidi="ar-SA"/>
        </w:rPr>
      </w:pPr>
    </w:p>
    <w:p w14:paraId="58093339" w14:textId="08CFC062" w:rsidR="005B39C3" w:rsidRDefault="005B39C3" w:rsidP="005B39C3">
      <w:pPr>
        <w:suppressAutoHyphens w:val="0"/>
        <w:spacing w:line="360" w:lineRule="auto"/>
        <w:ind w:firstLine="709"/>
        <w:jc w:val="both"/>
        <w:rPr>
          <w:rFonts w:ascii="Courier New" w:eastAsia="Times New Roman" w:hAnsi="Courier New" w:cs="Courier New"/>
          <w:strike/>
          <w:kern w:val="0"/>
          <w:lang w:val="es-ES_tradnl" w:eastAsia="es-ES" w:bidi="ar-SA"/>
        </w:rPr>
      </w:pPr>
      <w:r w:rsidRPr="006F2328">
        <w:rPr>
          <w:rFonts w:ascii="Courier New" w:eastAsia="Times New Roman" w:hAnsi="Courier New" w:cs="Courier New"/>
          <w:kern w:val="0"/>
          <w:lang w:val="es-ES_tradnl" w:eastAsia="es-ES" w:bidi="ar-SA"/>
        </w:rPr>
        <w:t>Dado el carácter extraordinario del presente proceso selectivo, consistente únicamente en la valoración de los méritos alegados por</w:t>
      </w:r>
      <w:r>
        <w:rPr>
          <w:rFonts w:ascii="Courier New" w:eastAsia="Times New Roman" w:hAnsi="Courier New" w:cs="Courier New"/>
          <w:kern w:val="0"/>
          <w:lang w:val="es-ES_tradnl" w:eastAsia="es-ES" w:bidi="ar-SA"/>
        </w:rPr>
        <w:t xml:space="preserve"> las personas aspirantes, este tribunal</w:t>
      </w:r>
      <w:r w:rsidRPr="006F2328">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se designará</w:t>
      </w:r>
      <w:r w:rsidRPr="006F2328">
        <w:rPr>
          <w:rFonts w:ascii="Courier New" w:eastAsia="Times New Roman" w:hAnsi="Courier New" w:cs="Courier New"/>
          <w:kern w:val="0"/>
          <w:lang w:val="es-ES_tradnl" w:eastAsia="es-ES" w:bidi="ar-SA"/>
        </w:rPr>
        <w:t xml:space="preserve"> directamente</w:t>
      </w:r>
      <w:r w:rsidR="00CD4330">
        <w:rPr>
          <w:rFonts w:ascii="Courier New" w:eastAsia="Times New Roman" w:hAnsi="Courier New" w:cs="Courier New"/>
          <w:kern w:val="0"/>
          <w:lang w:val="es-ES_tradnl" w:eastAsia="es-ES" w:bidi="ar-SA"/>
        </w:rPr>
        <w:t xml:space="preserve"> </w:t>
      </w:r>
      <w:r w:rsidRPr="006F2328">
        <w:rPr>
          <w:rFonts w:ascii="Courier New" w:eastAsia="Times New Roman" w:hAnsi="Courier New" w:cs="Courier New"/>
          <w:kern w:val="0"/>
          <w:lang w:val="es-ES_tradnl" w:eastAsia="es-ES" w:bidi="ar-SA"/>
        </w:rPr>
        <w:t>por el Servicio de Selección y Provisión de Personal Docente</w:t>
      </w:r>
      <w:r>
        <w:rPr>
          <w:rFonts w:ascii="Courier New" w:eastAsia="Times New Roman" w:hAnsi="Courier New" w:cs="Courier New"/>
          <w:kern w:val="0"/>
          <w:lang w:val="es-ES_tradnl" w:eastAsia="es-ES" w:bidi="ar-SA"/>
        </w:rPr>
        <w:t>. En caso de que no pueda</w:t>
      </w:r>
      <w:r w:rsidRPr="006F2328">
        <w:rPr>
          <w:rFonts w:ascii="Courier New" w:eastAsia="Times New Roman" w:hAnsi="Courier New" w:cs="Courier New"/>
          <w:kern w:val="0"/>
          <w:lang w:val="es-ES_tradnl" w:eastAsia="es-ES" w:bidi="ar-SA"/>
        </w:rPr>
        <w:t xml:space="preserve"> conformarse </w:t>
      </w:r>
      <w:r>
        <w:rPr>
          <w:rFonts w:ascii="Courier New" w:eastAsia="Times New Roman" w:hAnsi="Courier New" w:cs="Courier New"/>
          <w:kern w:val="0"/>
          <w:lang w:val="es-ES_tradnl" w:eastAsia="es-ES" w:bidi="ar-SA"/>
        </w:rPr>
        <w:t>el tribunal</w:t>
      </w:r>
      <w:r w:rsidRPr="006F2328">
        <w:rPr>
          <w:rFonts w:ascii="Courier New" w:eastAsia="Times New Roman" w:hAnsi="Courier New" w:cs="Courier New"/>
          <w:kern w:val="0"/>
          <w:lang w:val="es-ES_tradnl" w:eastAsia="es-ES" w:bidi="ar-SA"/>
        </w:rPr>
        <w:t xml:space="preserve"> conforme a lo previsto anteriormente, los vocales serán designados mediante sorteo público entre </w:t>
      </w:r>
      <w:r w:rsidR="00237764" w:rsidRPr="00526714">
        <w:rPr>
          <w:rFonts w:ascii="Courier New" w:eastAsia="Times New Roman" w:hAnsi="Courier New" w:cs="Courier New"/>
          <w:kern w:val="0"/>
          <w:lang w:val="es-ES_tradnl" w:eastAsia="es-ES" w:bidi="ar-SA"/>
        </w:rPr>
        <w:t>personal funcionario docente no universitario de la Administración de la Comunidad Foral de Navarra</w:t>
      </w:r>
      <w:r w:rsidR="00526714">
        <w:rPr>
          <w:rFonts w:ascii="Courier New" w:eastAsia="Times New Roman" w:hAnsi="Courier New" w:cs="Courier New"/>
          <w:kern w:val="0"/>
          <w:lang w:val="es-ES_tradnl" w:eastAsia="es-ES" w:bidi="ar-SA"/>
        </w:rPr>
        <w:t xml:space="preserve">. </w:t>
      </w:r>
    </w:p>
    <w:p w14:paraId="25E0F87D" w14:textId="77777777" w:rsidR="00526714" w:rsidRDefault="00526714" w:rsidP="005B39C3">
      <w:pPr>
        <w:suppressAutoHyphens w:val="0"/>
        <w:spacing w:line="360" w:lineRule="auto"/>
        <w:ind w:firstLine="709"/>
        <w:jc w:val="both"/>
        <w:rPr>
          <w:rFonts w:ascii="Courier New" w:eastAsia="Times New Roman" w:hAnsi="Courier New" w:cs="Courier New"/>
          <w:b/>
          <w:color w:val="FF0000"/>
          <w:kern w:val="0"/>
          <w:lang w:val="es-ES_tradnl" w:eastAsia="es-ES" w:bidi="ar-SA"/>
        </w:rPr>
      </w:pPr>
    </w:p>
    <w:p w14:paraId="749A0360" w14:textId="0FC6C892" w:rsidR="005B39C3" w:rsidRDefault="005B39C3" w:rsidP="005B39C3">
      <w:pPr>
        <w:suppressAutoHyphens w:val="0"/>
        <w:spacing w:line="360" w:lineRule="auto"/>
        <w:ind w:firstLine="709"/>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val="es-ES_tradnl" w:eastAsia="es-ES" w:bidi="ar-SA"/>
        </w:rPr>
        <w:t>El Tribunal de selección será nombrado mediante Resolución de la Directora del Servicio de Selección y Provisión de Personal Docente, y se publicará en la dirección www.navarra.es en la reseña de la convocatoria.</w:t>
      </w:r>
      <w:r>
        <w:rPr>
          <w:rFonts w:ascii="Courier New" w:eastAsia="Times New Roman" w:hAnsi="Courier New" w:cs="Courier New"/>
          <w:kern w:val="0"/>
          <w:lang w:val="es-ES_tradnl" w:eastAsia="es-ES" w:bidi="ar-SA"/>
        </w:rPr>
        <w:t xml:space="preserve"> En caso de que se considere necesario se designarán por el mismo procedimiento miembros suplentes.</w:t>
      </w:r>
    </w:p>
    <w:p w14:paraId="24240BF8" w14:textId="33A8F1AC" w:rsidR="005B39C3" w:rsidRDefault="005B39C3" w:rsidP="005B39C3">
      <w:pPr>
        <w:numPr>
          <w:ilvl w:val="12"/>
          <w:numId w:val="0"/>
        </w:numPr>
        <w:tabs>
          <w:tab w:val="left" w:pos="720"/>
          <w:tab w:val="center" w:pos="3888"/>
        </w:tabs>
        <w:spacing w:line="360" w:lineRule="auto"/>
        <w:jc w:val="both"/>
        <w:rPr>
          <w:rFonts w:ascii="Courier New" w:eastAsia="Times New Roman" w:hAnsi="Courier New" w:cs="Courier New"/>
          <w:b/>
          <w:kern w:val="0"/>
          <w:lang w:val="es-ES_tradnl" w:eastAsia="es-ES" w:bidi="ar-SA"/>
        </w:rPr>
      </w:pPr>
      <w:r>
        <w:rPr>
          <w:rFonts w:ascii="Courier New" w:hAnsi="Courier New" w:cs="Courier New"/>
          <w:lang w:val="es-ES_tradnl"/>
        </w:rPr>
        <w:tab/>
      </w:r>
    </w:p>
    <w:p w14:paraId="4BAF8667" w14:textId="59A320D1" w:rsidR="009473B3" w:rsidRDefault="009473B3" w:rsidP="009473B3">
      <w:pPr>
        <w:spacing w:line="360" w:lineRule="auto"/>
        <w:ind w:firstLine="708"/>
        <w:jc w:val="both"/>
        <w:rPr>
          <w:rFonts w:ascii="Courier New" w:eastAsia="Courier New" w:hAnsi="Courier New" w:cs="Courier New"/>
        </w:rPr>
      </w:pPr>
      <w:r w:rsidRPr="009417CF">
        <w:rPr>
          <w:rFonts w:ascii="Courier New" w:eastAsia="Courier New" w:hAnsi="Courier New" w:cs="Courier New"/>
        </w:rPr>
        <w:t>De conformidad con el artículo 1 del Decreto Foral 202/1991, de 16 de mayo, y con el artículo 8, punto 3, del Reglamento aprobado por el Real Decreto 276/2007, de 23 de febrero, la participación en los Órganos de Selección tiene carácter obligatorio, correspondiendo a sus miembros, en su caso, las compensaciones que se fijen de acuerdo con el Decreto Foral mencionado.</w:t>
      </w:r>
    </w:p>
    <w:p w14:paraId="622ECADD" w14:textId="77777777" w:rsidR="009473B3" w:rsidRPr="009417CF" w:rsidRDefault="009473B3" w:rsidP="009473B3">
      <w:pPr>
        <w:spacing w:line="360" w:lineRule="auto"/>
        <w:ind w:firstLine="708"/>
        <w:jc w:val="both"/>
      </w:pPr>
    </w:p>
    <w:p w14:paraId="3320F9F0" w14:textId="354AB175" w:rsidR="009473B3" w:rsidRPr="009417CF" w:rsidRDefault="005B39C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Pr>
          <w:rFonts w:ascii="Courier New" w:hAnsi="Courier New" w:cs="Courier New"/>
        </w:rPr>
        <w:t>El órgano de selección actuará</w:t>
      </w:r>
      <w:r w:rsidR="009473B3" w:rsidRPr="009417CF">
        <w:rPr>
          <w:rFonts w:ascii="Courier New" w:hAnsi="Courier New" w:cs="Courier New"/>
        </w:rPr>
        <w:t xml:space="preserve"> con </w:t>
      </w:r>
      <w:r>
        <w:rPr>
          <w:rFonts w:ascii="Courier New" w:hAnsi="Courier New" w:cs="Courier New"/>
        </w:rPr>
        <w:t>plena autonomía funcional, será responsable</w:t>
      </w:r>
      <w:r w:rsidR="009473B3" w:rsidRPr="009417CF">
        <w:rPr>
          <w:rFonts w:ascii="Courier New" w:hAnsi="Courier New" w:cs="Courier New"/>
        </w:rPr>
        <w:t xml:space="preserve"> de la objetividad </w:t>
      </w:r>
      <w:r>
        <w:rPr>
          <w:rFonts w:ascii="Courier New" w:hAnsi="Courier New" w:cs="Courier New"/>
        </w:rPr>
        <w:t>del procedimiento y garantizará</w:t>
      </w:r>
      <w:r w:rsidR="009473B3" w:rsidRPr="009417CF">
        <w:rPr>
          <w:rFonts w:ascii="Courier New" w:hAnsi="Courier New" w:cs="Courier New"/>
        </w:rPr>
        <w:t xml:space="preserve"> el cumplimiento de las bases de la convocatoria.</w:t>
      </w:r>
    </w:p>
    <w:p w14:paraId="13213938" w14:textId="77777777" w:rsidR="009473B3" w:rsidRPr="009417CF" w:rsidRDefault="009473B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7C9CC253" w14:textId="77777777" w:rsidR="009473B3" w:rsidRPr="009417CF" w:rsidRDefault="009473B3" w:rsidP="009473B3">
      <w:pPr>
        <w:suppressAutoHyphens w:val="0"/>
        <w:spacing w:line="360" w:lineRule="auto"/>
        <w:ind w:firstLine="709"/>
        <w:jc w:val="both"/>
      </w:pPr>
      <w:r w:rsidRPr="009417CF">
        <w:rPr>
          <w:rFonts w:ascii="Courier New" w:eastAsia="Times New Roman" w:hAnsi="Courier New" w:cs="Courier New"/>
          <w:kern w:val="0"/>
          <w:lang w:val="es-ES_tradnl" w:eastAsia="es-ES" w:bidi="ar-SA"/>
        </w:rPr>
        <w:t>El procedimiento de actuación de los Órganos de Selección se ajustará en todo momento a lo dispuesto en la Ley 40/2015, de 1 de octubre, de Régimen Jurídico del Sector Público.</w:t>
      </w:r>
    </w:p>
    <w:p w14:paraId="24D7F812" w14:textId="77777777" w:rsidR="009473B3" w:rsidRPr="009417CF" w:rsidRDefault="009473B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kern w:val="0"/>
          <w:lang w:val="es-ES_tradnl" w:eastAsia="es-ES" w:bidi="ar-SA"/>
        </w:rPr>
      </w:pPr>
    </w:p>
    <w:p w14:paraId="1C9133D8" w14:textId="00F57BB3" w:rsidR="009473B3" w:rsidRDefault="009473B3" w:rsidP="005B39C3">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A efectos de comunicaciones y demás incidencias </w:t>
      </w:r>
      <w:r w:rsidR="005B39C3">
        <w:rPr>
          <w:rFonts w:ascii="Courier New" w:eastAsia="Times New Roman" w:hAnsi="Courier New" w:cs="Courier New"/>
          <w:kern w:val="0"/>
          <w:lang w:val="es-ES_tradnl" w:eastAsia="es-ES" w:bidi="ar-SA"/>
        </w:rPr>
        <w:t xml:space="preserve">la sede del Tribunal de selección será el Departamento de Educación. </w:t>
      </w:r>
    </w:p>
    <w:p w14:paraId="7CFA482A" w14:textId="2CC13D76" w:rsidR="006F2328" w:rsidRDefault="00664F4D" w:rsidP="005B39C3">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r>
        <w:rPr>
          <w:rFonts w:ascii="Courier New" w:eastAsia="Times New Roman" w:hAnsi="Courier New" w:cs="Courier New"/>
          <w:b/>
          <w:color w:val="FF0000"/>
          <w:kern w:val="0"/>
          <w:lang w:val="es-ES_tradnl" w:eastAsia="es-ES" w:bidi="ar-SA"/>
        </w:rPr>
        <w:tab/>
      </w:r>
    </w:p>
    <w:p w14:paraId="01E36201" w14:textId="762C4F96" w:rsidR="009473B3" w:rsidRPr="002C38E0" w:rsidRDefault="009473B3" w:rsidP="00876261">
      <w:pPr>
        <w:suppressAutoHyphens w:val="0"/>
        <w:spacing w:line="360" w:lineRule="auto"/>
        <w:ind w:firstLine="708"/>
        <w:jc w:val="both"/>
        <w:rPr>
          <w:rFonts w:ascii="Courier New" w:eastAsia="Times New Roman" w:hAnsi="Courier New" w:cs="Courier New"/>
          <w:kern w:val="0"/>
          <w:lang w:val="es-ES_tradnl" w:eastAsia="es-ES" w:bidi="ar-SA"/>
        </w:rPr>
      </w:pPr>
      <w:r w:rsidRPr="002C38E0">
        <w:rPr>
          <w:rFonts w:ascii="Courier New" w:eastAsia="Times New Roman" w:hAnsi="Courier New" w:cs="Courier New"/>
          <w:kern w:val="0"/>
          <w:lang w:val="es-ES_tradnl" w:eastAsia="es-ES" w:bidi="ar-SA"/>
        </w:rPr>
        <w:t>2. Constitución del Tribunal</w:t>
      </w:r>
      <w:r w:rsidR="00876261" w:rsidRPr="002C38E0">
        <w:rPr>
          <w:rFonts w:ascii="Courier New" w:eastAsia="Times New Roman" w:hAnsi="Courier New" w:cs="Courier New"/>
          <w:kern w:val="0"/>
          <w:lang w:val="es-ES_tradnl" w:eastAsia="es-ES" w:bidi="ar-SA"/>
        </w:rPr>
        <w:t xml:space="preserve">. </w:t>
      </w:r>
    </w:p>
    <w:p w14:paraId="1CF6265B" w14:textId="77777777" w:rsidR="00876261" w:rsidRPr="009417CF" w:rsidRDefault="00876261" w:rsidP="00876261">
      <w:pPr>
        <w:suppressAutoHyphens w:val="0"/>
        <w:spacing w:line="360" w:lineRule="auto"/>
        <w:ind w:firstLine="708"/>
        <w:jc w:val="both"/>
        <w:rPr>
          <w:rFonts w:ascii="Courier New" w:eastAsia="Times New Roman" w:hAnsi="Courier New" w:cs="Courier New"/>
          <w:b/>
          <w:kern w:val="0"/>
          <w:lang w:val="es-ES_tradnl" w:eastAsia="es-ES" w:bidi="ar-SA"/>
        </w:rPr>
      </w:pPr>
    </w:p>
    <w:p w14:paraId="0B337185" w14:textId="55BC9D6B" w:rsidR="009473B3" w:rsidRPr="003C27CF" w:rsidRDefault="009473B3" w:rsidP="009473B3">
      <w:pPr>
        <w:suppressAutoHyphens w:val="0"/>
        <w:spacing w:line="360" w:lineRule="auto"/>
        <w:ind w:firstLine="708"/>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Previa convocatoria del </w:t>
      </w:r>
      <w:r w:rsidR="00876261">
        <w:rPr>
          <w:rFonts w:ascii="Courier New" w:eastAsia="Times New Roman" w:hAnsi="Courier New" w:cs="Courier New"/>
          <w:kern w:val="0"/>
          <w:lang w:val="es-ES_tradnl" w:eastAsia="es-ES" w:bidi="ar-SA"/>
        </w:rPr>
        <w:t>Presidente, se constituirá</w:t>
      </w:r>
      <w:r w:rsidRPr="009417CF">
        <w:rPr>
          <w:rFonts w:ascii="Courier New" w:eastAsia="Times New Roman" w:hAnsi="Courier New" w:cs="Courier New"/>
          <w:kern w:val="0"/>
          <w:lang w:val="es-ES_tradnl" w:eastAsia="es-ES" w:bidi="ar-SA"/>
        </w:rPr>
        <w:t xml:space="preserve"> </w:t>
      </w:r>
      <w:r w:rsidR="00876261">
        <w:rPr>
          <w:rFonts w:ascii="Courier New" w:eastAsia="Times New Roman" w:hAnsi="Courier New" w:cs="Courier New"/>
          <w:kern w:val="0"/>
          <w:lang w:val="es-ES_tradnl" w:eastAsia="es-ES" w:bidi="ar-SA"/>
        </w:rPr>
        <w:t>el Tribunal de selección</w:t>
      </w:r>
      <w:r w:rsidRPr="009417CF">
        <w:rPr>
          <w:rFonts w:ascii="Courier New" w:eastAsia="Times New Roman" w:hAnsi="Courier New" w:cs="Courier New"/>
          <w:kern w:val="0"/>
          <w:lang w:val="es-ES_tradnl" w:eastAsia="es-ES" w:bidi="ar-SA"/>
        </w:rPr>
        <w:t xml:space="preserve"> con asistencia</w:t>
      </w:r>
      <w:r>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al menos</w:t>
      </w:r>
      <w:r>
        <w:rPr>
          <w:rFonts w:ascii="Courier New" w:eastAsia="Times New Roman" w:hAnsi="Courier New" w:cs="Courier New"/>
          <w:kern w:val="0"/>
          <w:lang w:val="es-ES_tradnl" w:eastAsia="es-ES" w:bidi="ar-SA"/>
        </w:rPr>
        <w:t>, de</w:t>
      </w:r>
      <w:r w:rsidRPr="00163705">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la mitad de sus miembros</w:t>
      </w:r>
      <w:r>
        <w:rPr>
          <w:rFonts w:ascii="Courier New" w:eastAsia="Times New Roman" w:hAnsi="Courier New" w:cs="Courier New"/>
          <w:kern w:val="0"/>
          <w:lang w:val="es-ES_tradnl" w:eastAsia="es-ES" w:bidi="ar-SA"/>
        </w:rPr>
        <w:t xml:space="preserve">, incluidos </w:t>
      </w:r>
      <w:r w:rsidRPr="009417CF">
        <w:rPr>
          <w:rFonts w:ascii="Courier New" w:eastAsia="Times New Roman" w:hAnsi="Courier New" w:cs="Courier New"/>
          <w:kern w:val="0"/>
          <w:lang w:val="es-ES_tradnl" w:eastAsia="es-ES" w:bidi="ar-SA"/>
        </w:rPr>
        <w:t>presidente o presidenta y</w:t>
      </w:r>
      <w:r>
        <w:rPr>
          <w:rFonts w:ascii="Courier New" w:eastAsia="Times New Roman" w:hAnsi="Courier New" w:cs="Courier New"/>
          <w:kern w:val="0"/>
          <w:lang w:val="es-ES_tradnl" w:eastAsia="es-ES" w:bidi="ar-SA"/>
        </w:rPr>
        <w:t xml:space="preserve"> s</w:t>
      </w:r>
      <w:r w:rsidRPr="009417CF">
        <w:rPr>
          <w:rFonts w:ascii="Courier New" w:eastAsia="Times New Roman" w:hAnsi="Courier New" w:cs="Courier New"/>
          <w:kern w:val="0"/>
          <w:lang w:val="es-ES_tradnl" w:eastAsia="es-ES" w:bidi="ar-SA"/>
        </w:rPr>
        <w:t xml:space="preserve">ecretario o secretaria o de quienes les sustituyan. </w:t>
      </w:r>
    </w:p>
    <w:p w14:paraId="4F96B4CA" w14:textId="77777777" w:rsidR="009473B3" w:rsidRPr="003C27CF" w:rsidRDefault="009473B3" w:rsidP="009473B3">
      <w:pPr>
        <w:suppressAutoHyphens w:val="0"/>
        <w:spacing w:line="360" w:lineRule="auto"/>
        <w:jc w:val="both"/>
        <w:rPr>
          <w:rFonts w:ascii="Courier New" w:eastAsia="Times New Roman" w:hAnsi="Courier New" w:cs="Courier New"/>
          <w:kern w:val="0"/>
          <w:lang w:val="es-ES_tradnl" w:eastAsia="es-ES" w:bidi="ar-SA"/>
        </w:rPr>
      </w:pPr>
    </w:p>
    <w:p w14:paraId="63A28010" w14:textId="72EED97B" w:rsidR="009473B3" w:rsidRPr="009417CF" w:rsidRDefault="00876261" w:rsidP="009473B3">
      <w:pPr>
        <w:suppressAutoHyphens w:val="0"/>
        <w:spacing w:line="360" w:lineRule="auto"/>
        <w:ind w:firstLine="708"/>
        <w:jc w:val="both"/>
      </w:pPr>
      <w:r>
        <w:rPr>
          <w:rFonts w:ascii="Courier New" w:eastAsia="Times New Roman" w:hAnsi="Courier New" w:cs="Courier New"/>
          <w:kern w:val="0"/>
          <w:lang w:val="es-ES_tradnl" w:eastAsia="es-ES" w:bidi="ar-SA"/>
        </w:rPr>
        <w:t>Una vez constituido</w:t>
      </w:r>
      <w:r w:rsidR="009473B3" w:rsidRPr="009417CF">
        <w:rPr>
          <w:rFonts w:ascii="Courier New" w:eastAsia="Times New Roman" w:hAnsi="Courier New" w:cs="Courier New"/>
          <w:kern w:val="0"/>
          <w:lang w:val="es-ES_tradnl" w:eastAsia="es-ES" w:bidi="ar-SA"/>
        </w:rPr>
        <w:t>, para actuar válidamente se requerirá la presencia del presidente o presidenta y del secretario o secretaria o de quienes les sustituyan y, al menos, la mitad de sus miembros.</w:t>
      </w:r>
    </w:p>
    <w:p w14:paraId="6C17DCCC" w14:textId="77777777" w:rsidR="009473B3" w:rsidRPr="009417CF" w:rsidRDefault="009473B3" w:rsidP="009473B3">
      <w:pPr>
        <w:suppressAutoHyphens w:val="0"/>
        <w:spacing w:line="360" w:lineRule="auto"/>
        <w:jc w:val="both"/>
        <w:rPr>
          <w:rFonts w:ascii="Courier New" w:eastAsia="Times New Roman" w:hAnsi="Courier New" w:cs="Courier New"/>
          <w:kern w:val="0"/>
          <w:lang w:val="es-ES_tradnl" w:eastAsia="es-ES" w:bidi="ar-SA"/>
        </w:rPr>
      </w:pPr>
    </w:p>
    <w:p w14:paraId="6A7E6908" w14:textId="467562E9" w:rsidR="009473B3" w:rsidRPr="009417CF" w:rsidRDefault="009473B3" w:rsidP="009473B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876261">
        <w:rPr>
          <w:rFonts w:ascii="Courier New" w:eastAsia="Times New Roman" w:hAnsi="Courier New" w:cs="Courier New"/>
          <w:kern w:val="0"/>
          <w:lang w:val="es-ES_tradnl" w:eastAsia="es-ES" w:bidi="ar-SA"/>
        </w:rPr>
        <w:t xml:space="preserve">El Tribunal </w:t>
      </w:r>
      <w:r w:rsidR="005B39C3">
        <w:rPr>
          <w:rFonts w:ascii="Courier New" w:eastAsia="Times New Roman" w:hAnsi="Courier New" w:cs="Courier New"/>
          <w:kern w:val="0"/>
          <w:lang w:val="es-ES_tradnl" w:eastAsia="es-ES" w:bidi="ar-SA"/>
        </w:rPr>
        <w:t>de Selección podrá</w:t>
      </w:r>
      <w:r w:rsidRPr="009417CF">
        <w:rPr>
          <w:rFonts w:ascii="Courier New" w:eastAsia="Times New Roman" w:hAnsi="Courier New" w:cs="Courier New"/>
          <w:kern w:val="0"/>
          <w:lang w:val="es-ES_tradnl" w:eastAsia="es-ES" w:bidi="ar-SA"/>
        </w:rPr>
        <w:t xml:space="preserve"> proponer la incorporación a sus trabajos de asesores especialistas y ayudantes, los cuales serán designados, en su caso, por la Directora del Servicio de Selección y Provisión de Personal Docente. Serán funciones de los primeros, el asesoramiento a los miembros del órgano de selección en la </w:t>
      </w:r>
      <w:r w:rsidR="00876261">
        <w:rPr>
          <w:rFonts w:ascii="Courier New" w:eastAsia="Times New Roman" w:hAnsi="Courier New" w:cs="Courier New"/>
          <w:kern w:val="0"/>
          <w:lang w:val="es-ES_tradnl" w:eastAsia="es-ES" w:bidi="ar-SA"/>
        </w:rPr>
        <w:t xml:space="preserve">valoración de los méritos previstos en la convocatoria. </w:t>
      </w:r>
      <w:r w:rsidRPr="009417CF">
        <w:rPr>
          <w:rFonts w:ascii="Courier New" w:eastAsia="Times New Roman" w:hAnsi="Courier New" w:cs="Courier New"/>
          <w:kern w:val="0"/>
          <w:lang w:val="es-ES_tradnl" w:eastAsia="es-ES" w:bidi="ar-SA"/>
        </w:rPr>
        <w:t xml:space="preserve">Los ayudantes colaborarán con estos órganos mediante la realización de las tareas técnicas de apoyo que éstos les asignen. En su actividad unos y otros se limitarán al ejercicio de sus respectivas competencias. </w:t>
      </w:r>
    </w:p>
    <w:p w14:paraId="0E90398B" w14:textId="77777777" w:rsidR="009473B3" w:rsidRPr="009417CF" w:rsidRDefault="009473B3" w:rsidP="009473B3">
      <w:pPr>
        <w:suppressAutoHyphens w:val="0"/>
        <w:spacing w:line="360" w:lineRule="auto"/>
        <w:ind w:firstLine="705"/>
        <w:jc w:val="both"/>
        <w:rPr>
          <w:rFonts w:ascii="Courier New" w:eastAsia="Times New Roman" w:hAnsi="Courier New" w:cs="Courier New"/>
          <w:kern w:val="0"/>
          <w:lang w:val="es-ES_tradnl" w:eastAsia="es-ES" w:bidi="ar-SA"/>
        </w:rPr>
      </w:pPr>
    </w:p>
    <w:p w14:paraId="4DFC309C" w14:textId="5AF483AA" w:rsidR="009473B3" w:rsidRPr="009417CF" w:rsidRDefault="009473B3" w:rsidP="009473B3">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eastAsia="Times New Roman" w:hAnsi="Courier New" w:cs="Courier New"/>
          <w:kern w:val="0"/>
          <w:lang w:val="es-ES_tradnl" w:eastAsia="es-ES" w:bidi="ar-SA"/>
        </w:rPr>
        <w:t>Son deberes fundamentales para los miembros de</w:t>
      </w:r>
      <w:r w:rsidR="005B39C3">
        <w:rPr>
          <w:rFonts w:ascii="Courier New" w:eastAsia="Times New Roman" w:hAnsi="Courier New" w:cs="Courier New"/>
          <w:kern w:val="0"/>
          <w:lang w:val="es-ES_tradnl" w:eastAsia="es-ES" w:bidi="ar-SA"/>
        </w:rPr>
        <w:t xml:space="preserve">l tribunal </w:t>
      </w:r>
      <w:r w:rsidRPr="009417CF">
        <w:rPr>
          <w:rFonts w:ascii="Courier New" w:eastAsia="Times New Roman" w:hAnsi="Courier New" w:cs="Courier New"/>
          <w:kern w:val="0"/>
          <w:lang w:val="es-ES_tradnl" w:eastAsia="es-ES" w:bidi="ar-SA"/>
        </w:rPr>
        <w:t>la obligación de respetar la objetividad, neutralidad e imparcialidad en el procedimiento selectivo y el deber de sigilo profesional. El deber de sigilo profesional se extiende también al conocimiento de datos, hechos o circunstancias del proceso de selección que adquieran en virtud de su pertenencia al Tribunal, e implica que no pueden facilitar información alguna de tales datos a personas ajenas al propio Tribunal</w:t>
      </w:r>
    </w:p>
    <w:p w14:paraId="643F7685" w14:textId="77777777" w:rsidR="009473B3" w:rsidRPr="009473B3" w:rsidRDefault="009473B3" w:rsidP="00664F4D">
      <w:pPr>
        <w:suppressAutoHyphens w:val="0"/>
        <w:spacing w:line="360" w:lineRule="auto"/>
        <w:jc w:val="both"/>
        <w:rPr>
          <w:rFonts w:ascii="Courier New" w:eastAsia="Times New Roman" w:hAnsi="Courier New" w:cs="Courier New"/>
          <w:color w:val="FF0000"/>
          <w:kern w:val="0"/>
          <w:lang w:eastAsia="es-ES" w:bidi="ar-SA"/>
        </w:rPr>
      </w:pPr>
    </w:p>
    <w:p w14:paraId="278C1545" w14:textId="780EE19D" w:rsidR="00876261" w:rsidRPr="002C38E0" w:rsidRDefault="00876261" w:rsidP="00664F4D">
      <w:pPr>
        <w:suppressAutoHyphens w:val="0"/>
        <w:spacing w:line="360" w:lineRule="auto"/>
        <w:ind w:firstLine="708"/>
        <w:jc w:val="both"/>
        <w:rPr>
          <w:rFonts w:ascii="Courier New" w:eastAsia="Times New Roman" w:hAnsi="Courier New" w:cs="Courier New"/>
          <w:kern w:val="0"/>
          <w:lang w:val="es-ES_tradnl" w:eastAsia="es-ES" w:bidi="ar-SA"/>
        </w:rPr>
      </w:pPr>
      <w:r w:rsidRPr="002C38E0">
        <w:rPr>
          <w:rFonts w:ascii="Courier New" w:eastAsia="Times New Roman" w:hAnsi="Courier New" w:cs="Courier New"/>
          <w:kern w:val="0"/>
          <w:lang w:val="es-ES_tradnl" w:eastAsia="es-ES" w:bidi="ar-SA"/>
        </w:rPr>
        <w:t>3</w:t>
      </w:r>
      <w:r w:rsidR="00F3691D" w:rsidRPr="002C38E0">
        <w:rPr>
          <w:rFonts w:ascii="Courier New" w:eastAsia="Times New Roman" w:hAnsi="Courier New" w:cs="Courier New"/>
          <w:kern w:val="0"/>
          <w:lang w:val="es-ES_tradnl" w:eastAsia="es-ES" w:bidi="ar-SA"/>
        </w:rPr>
        <w:t>.</w:t>
      </w:r>
      <w:r w:rsidRPr="002C38E0">
        <w:rPr>
          <w:rFonts w:ascii="Courier New" w:eastAsia="Times New Roman" w:hAnsi="Courier New" w:cs="Courier New"/>
          <w:kern w:val="0"/>
          <w:lang w:val="es-ES_tradnl" w:eastAsia="es-ES" w:bidi="ar-SA"/>
        </w:rPr>
        <w:t xml:space="preserve"> Funciones del Tribunal de Selección.</w:t>
      </w:r>
    </w:p>
    <w:p w14:paraId="18B1BEC1" w14:textId="77777777" w:rsidR="00876261" w:rsidRDefault="00876261" w:rsidP="00664F4D">
      <w:pPr>
        <w:suppressAutoHyphens w:val="0"/>
        <w:spacing w:line="360" w:lineRule="auto"/>
        <w:ind w:firstLine="708"/>
        <w:jc w:val="both"/>
        <w:rPr>
          <w:rFonts w:ascii="Courier New" w:eastAsia="Times New Roman" w:hAnsi="Courier New" w:cs="Courier New"/>
          <w:kern w:val="0"/>
          <w:lang w:val="es-ES_tradnl" w:eastAsia="es-ES" w:bidi="ar-SA"/>
        </w:rPr>
      </w:pPr>
    </w:p>
    <w:p w14:paraId="7596E82C" w14:textId="0D83E9EC" w:rsidR="00664F4D" w:rsidRPr="006F2328" w:rsidRDefault="006F2328" w:rsidP="00664F4D">
      <w:pPr>
        <w:suppressAutoHyphens w:val="0"/>
        <w:spacing w:line="360" w:lineRule="auto"/>
        <w:ind w:firstLine="708"/>
        <w:jc w:val="both"/>
      </w:pPr>
      <w:r w:rsidRPr="006F2328">
        <w:rPr>
          <w:rFonts w:ascii="Courier New" w:eastAsia="Times New Roman" w:hAnsi="Courier New" w:cs="Courier New"/>
          <w:kern w:val="0"/>
          <w:lang w:val="es-ES_tradnl" w:eastAsia="es-ES" w:bidi="ar-SA"/>
        </w:rPr>
        <w:t>Las funciones del tribunal</w:t>
      </w:r>
      <w:r w:rsidR="00803D84" w:rsidRPr="006F2328">
        <w:rPr>
          <w:rFonts w:ascii="Courier New" w:eastAsia="Times New Roman" w:hAnsi="Courier New" w:cs="Courier New"/>
          <w:kern w:val="0"/>
          <w:lang w:val="es-ES_tradnl" w:eastAsia="es-ES" w:bidi="ar-SA"/>
        </w:rPr>
        <w:t xml:space="preserve"> de selección</w:t>
      </w:r>
      <w:r w:rsidR="00664F4D" w:rsidRPr="006F2328">
        <w:rPr>
          <w:rFonts w:ascii="Courier New" w:eastAsia="Times New Roman" w:hAnsi="Courier New" w:cs="Courier New"/>
          <w:kern w:val="0"/>
          <w:lang w:val="es-ES_tradnl" w:eastAsia="es-ES" w:bidi="ar-SA"/>
        </w:rPr>
        <w:t xml:space="preserve"> serán las siguientes: </w:t>
      </w:r>
    </w:p>
    <w:p w14:paraId="3955DA1E" w14:textId="77777777" w:rsidR="00E82419" w:rsidRPr="006F2328" w:rsidRDefault="00E82419" w:rsidP="00664F4D">
      <w:pPr>
        <w:suppressAutoHyphens w:val="0"/>
        <w:spacing w:line="360" w:lineRule="auto"/>
        <w:ind w:left="708"/>
        <w:jc w:val="both"/>
        <w:rPr>
          <w:rFonts w:ascii="Courier New" w:eastAsia="Times New Roman" w:hAnsi="Courier New" w:cs="Courier New"/>
          <w:kern w:val="0"/>
          <w:lang w:val="es-ES_tradnl" w:eastAsia="es-ES" w:bidi="ar-SA"/>
        </w:rPr>
      </w:pPr>
    </w:p>
    <w:p w14:paraId="2D9D8DBC" w14:textId="77777777" w:rsidR="00664F4D" w:rsidRPr="006F2328" w:rsidRDefault="00E82419" w:rsidP="00664F4D">
      <w:pPr>
        <w:suppressAutoHyphens w:val="0"/>
        <w:spacing w:line="360" w:lineRule="auto"/>
        <w:ind w:left="708"/>
        <w:jc w:val="both"/>
      </w:pPr>
      <w:r w:rsidRPr="006F2328">
        <w:rPr>
          <w:rFonts w:ascii="Courier New" w:eastAsia="Times New Roman" w:hAnsi="Courier New" w:cs="Courier New"/>
          <w:kern w:val="0"/>
          <w:lang w:val="es-ES_tradnl" w:eastAsia="es-ES" w:bidi="ar-SA"/>
        </w:rPr>
        <w:t>a</w:t>
      </w:r>
      <w:r w:rsidR="00664F4D" w:rsidRPr="006F2328">
        <w:rPr>
          <w:rFonts w:ascii="Courier New" w:eastAsia="Times New Roman" w:hAnsi="Courier New" w:cs="Courier New"/>
          <w:kern w:val="0"/>
          <w:lang w:val="es-ES_tradnl" w:eastAsia="es-ES" w:bidi="ar-SA"/>
        </w:rPr>
        <w:t>) Velar por la aplicación de las bases establecidas en esta convocatoria.</w:t>
      </w:r>
    </w:p>
    <w:p w14:paraId="1053412A" w14:textId="472BE33A" w:rsidR="00664F4D" w:rsidRPr="006F2328" w:rsidRDefault="00E82419" w:rsidP="00664F4D">
      <w:pPr>
        <w:suppressAutoHyphens w:val="0"/>
        <w:spacing w:line="360" w:lineRule="auto"/>
        <w:ind w:left="708"/>
        <w:jc w:val="both"/>
      </w:pPr>
      <w:r w:rsidRPr="006F2328">
        <w:rPr>
          <w:rFonts w:ascii="Courier New" w:eastAsia="Times New Roman" w:hAnsi="Courier New" w:cs="Courier New"/>
          <w:kern w:val="0"/>
          <w:lang w:eastAsia="es-ES" w:bidi="ar-SA"/>
        </w:rPr>
        <w:t>b</w:t>
      </w:r>
      <w:r w:rsidR="00664F4D" w:rsidRPr="006F2328">
        <w:rPr>
          <w:rFonts w:ascii="Courier New" w:eastAsia="Times New Roman" w:hAnsi="Courier New" w:cs="Courier New"/>
          <w:kern w:val="0"/>
          <w:lang w:val="es-ES_tradnl" w:eastAsia="es-ES" w:bidi="ar-SA"/>
        </w:rPr>
        <w:t xml:space="preserve">) </w:t>
      </w:r>
      <w:r w:rsidR="00664F4D" w:rsidRPr="004C1253">
        <w:rPr>
          <w:rFonts w:ascii="Courier New" w:eastAsia="Times New Roman" w:hAnsi="Courier New" w:cs="Courier New"/>
          <w:kern w:val="0"/>
          <w:lang w:val="es-ES_tradnl" w:eastAsia="es-ES" w:bidi="ar-SA"/>
        </w:rPr>
        <w:t>Fijar los criterios para la valoración del baremo de méritos recogido como Anexo I de la</w:t>
      </w:r>
      <w:r w:rsidR="00664F4D" w:rsidRPr="006F2328">
        <w:rPr>
          <w:rFonts w:ascii="Courier New" w:eastAsia="Times New Roman" w:hAnsi="Courier New" w:cs="Courier New"/>
          <w:kern w:val="0"/>
          <w:lang w:val="es-ES_tradnl" w:eastAsia="es-ES" w:bidi="ar-SA"/>
        </w:rPr>
        <w:t xml:space="preserve"> presente convocatoria y resolver las dudas surgidas a las comisiones de </w:t>
      </w:r>
      <w:proofErr w:type="spellStart"/>
      <w:r w:rsidR="00664F4D" w:rsidRPr="006F2328">
        <w:rPr>
          <w:rFonts w:ascii="Courier New" w:eastAsia="Times New Roman" w:hAnsi="Courier New" w:cs="Courier New"/>
          <w:kern w:val="0"/>
          <w:lang w:val="es-ES_tradnl" w:eastAsia="es-ES" w:bidi="ar-SA"/>
        </w:rPr>
        <w:t>baremación</w:t>
      </w:r>
      <w:proofErr w:type="spellEnd"/>
      <w:r w:rsidR="00664F4D" w:rsidRPr="006F2328">
        <w:rPr>
          <w:rFonts w:ascii="Courier New" w:eastAsia="Times New Roman" w:hAnsi="Courier New" w:cs="Courier New"/>
          <w:kern w:val="0"/>
          <w:lang w:val="es-ES_tradnl" w:eastAsia="es-ES" w:bidi="ar-SA"/>
        </w:rPr>
        <w:t>.</w:t>
      </w:r>
    </w:p>
    <w:p w14:paraId="64F78FE5" w14:textId="77777777" w:rsidR="00664F4D" w:rsidRPr="006F2328" w:rsidRDefault="00803D84" w:rsidP="00664F4D">
      <w:pPr>
        <w:suppressAutoHyphens w:val="0"/>
        <w:spacing w:line="360" w:lineRule="auto"/>
        <w:ind w:left="708"/>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eastAsia="es-ES" w:bidi="ar-SA"/>
        </w:rPr>
        <w:t>c</w:t>
      </w:r>
      <w:r w:rsidR="00664F4D" w:rsidRPr="006F2328">
        <w:rPr>
          <w:rFonts w:ascii="Courier New" w:eastAsia="Times New Roman" w:hAnsi="Courier New" w:cs="Courier New"/>
          <w:kern w:val="0"/>
          <w:lang w:val="es-ES_tradnl" w:eastAsia="es-ES" w:bidi="ar-SA"/>
        </w:rPr>
        <w:t xml:space="preserve">) Unificar criterios de actuación de las distintas comisiones de </w:t>
      </w:r>
      <w:proofErr w:type="spellStart"/>
      <w:r w:rsidR="00664F4D" w:rsidRPr="006F2328">
        <w:rPr>
          <w:rFonts w:ascii="Courier New" w:eastAsia="Times New Roman" w:hAnsi="Courier New" w:cs="Courier New"/>
          <w:kern w:val="0"/>
          <w:lang w:val="es-ES_tradnl" w:eastAsia="es-ES" w:bidi="ar-SA"/>
        </w:rPr>
        <w:t>baremación</w:t>
      </w:r>
      <w:proofErr w:type="spellEnd"/>
      <w:r w:rsidR="00664F4D" w:rsidRPr="006F2328">
        <w:rPr>
          <w:rFonts w:ascii="Courier New" w:eastAsia="Times New Roman" w:hAnsi="Courier New" w:cs="Courier New"/>
          <w:kern w:val="0"/>
          <w:lang w:val="es-ES_tradnl" w:eastAsia="es-ES" w:bidi="ar-SA"/>
        </w:rPr>
        <w:t>.</w:t>
      </w:r>
    </w:p>
    <w:p w14:paraId="08582168" w14:textId="388F0098" w:rsidR="00CB1659" w:rsidRPr="006F2328" w:rsidRDefault="00CB1659" w:rsidP="00664F4D">
      <w:pPr>
        <w:suppressAutoHyphens w:val="0"/>
        <w:spacing w:line="360" w:lineRule="auto"/>
        <w:ind w:left="708"/>
        <w:jc w:val="both"/>
        <w:rPr>
          <w:rFonts w:ascii="Courier New" w:eastAsia="Times New Roman" w:hAnsi="Courier New" w:cs="Courier New"/>
          <w:kern w:val="0"/>
          <w:lang w:val="es-ES_tradnl" w:eastAsia="es-ES" w:bidi="ar-SA"/>
        </w:rPr>
      </w:pPr>
      <w:r w:rsidRPr="006F2328">
        <w:rPr>
          <w:rFonts w:ascii="Courier New" w:eastAsia="Times New Roman" w:hAnsi="Courier New" w:cs="Courier New"/>
          <w:kern w:val="0"/>
          <w:lang w:val="es-ES_tradnl" w:eastAsia="es-ES" w:bidi="ar-SA"/>
        </w:rPr>
        <w:t xml:space="preserve">d) Agregar las puntuaciones asignadas a las personas participantes en los distintos </w:t>
      </w:r>
      <w:r w:rsidR="004C1253">
        <w:rPr>
          <w:rFonts w:ascii="Courier New" w:eastAsia="Times New Roman" w:hAnsi="Courier New" w:cs="Courier New"/>
          <w:kern w:val="0"/>
          <w:lang w:val="es-ES_tradnl" w:eastAsia="es-ES" w:bidi="ar-SA"/>
        </w:rPr>
        <w:t>apartados del baremo de méritos</w:t>
      </w:r>
      <w:r w:rsidRPr="006F2328">
        <w:rPr>
          <w:rFonts w:ascii="Courier New" w:eastAsia="Times New Roman" w:hAnsi="Courier New" w:cs="Courier New"/>
          <w:kern w:val="0"/>
          <w:lang w:val="es-ES_tradnl" w:eastAsia="es-ES" w:bidi="ar-SA"/>
        </w:rPr>
        <w:t>.</w:t>
      </w:r>
    </w:p>
    <w:p w14:paraId="380644C2" w14:textId="6A6A8672" w:rsidR="00803D84" w:rsidRPr="006F2328" w:rsidRDefault="004C1253" w:rsidP="00664F4D">
      <w:pPr>
        <w:suppressAutoHyphens w:val="0"/>
        <w:spacing w:line="360" w:lineRule="auto"/>
        <w:ind w:left="708"/>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e</w:t>
      </w:r>
      <w:r w:rsidR="00803D84" w:rsidRPr="006F2328">
        <w:rPr>
          <w:rFonts w:ascii="Courier New" w:eastAsia="Times New Roman" w:hAnsi="Courier New" w:cs="Courier New"/>
          <w:kern w:val="0"/>
          <w:lang w:val="es-ES_tradnl" w:eastAsia="es-ES" w:bidi="ar-SA"/>
        </w:rPr>
        <w:t>)</w:t>
      </w:r>
      <w:r>
        <w:rPr>
          <w:rFonts w:ascii="Courier New" w:eastAsia="Times New Roman" w:hAnsi="Courier New" w:cs="Courier New"/>
          <w:kern w:val="0"/>
          <w:lang w:val="es-ES_tradnl" w:eastAsia="es-ES" w:bidi="ar-SA"/>
        </w:rPr>
        <w:t xml:space="preserve"> </w:t>
      </w:r>
      <w:r w:rsidR="00ED67D0" w:rsidRPr="006F2328">
        <w:rPr>
          <w:rFonts w:ascii="Courier New" w:eastAsia="Times New Roman" w:hAnsi="Courier New" w:cs="Courier New"/>
          <w:kern w:val="0"/>
          <w:lang w:val="es-ES_tradnl" w:eastAsia="es-ES" w:bidi="ar-SA"/>
        </w:rPr>
        <w:t>R</w:t>
      </w:r>
      <w:r w:rsidR="00803D84" w:rsidRPr="006F2328">
        <w:rPr>
          <w:rFonts w:ascii="Courier New" w:eastAsia="Times New Roman" w:hAnsi="Courier New" w:cs="Courier New"/>
          <w:kern w:val="0"/>
          <w:lang w:val="es-ES_tradnl" w:eastAsia="es-ES" w:bidi="ar-SA"/>
        </w:rPr>
        <w:t xml:space="preserve">ealizar la propuesta de personas aspirantes que superan </w:t>
      </w:r>
      <w:r w:rsidR="00CB1659" w:rsidRPr="006F2328">
        <w:rPr>
          <w:rFonts w:ascii="Courier New" w:eastAsia="Times New Roman" w:hAnsi="Courier New" w:cs="Courier New"/>
          <w:kern w:val="0"/>
          <w:lang w:val="es-ES_tradnl" w:eastAsia="es-ES" w:bidi="ar-SA"/>
        </w:rPr>
        <w:t>el procedimiento</w:t>
      </w:r>
      <w:r w:rsidR="00803D84" w:rsidRPr="006F2328">
        <w:rPr>
          <w:rFonts w:ascii="Courier New" w:eastAsia="Times New Roman" w:hAnsi="Courier New" w:cs="Courier New"/>
          <w:kern w:val="0"/>
          <w:lang w:val="es-ES_tradnl" w:eastAsia="es-ES" w:bidi="ar-SA"/>
        </w:rPr>
        <w:t xml:space="preserve"> selectivo</w:t>
      </w:r>
      <w:r w:rsidR="00CB1659" w:rsidRPr="006F2328">
        <w:rPr>
          <w:rFonts w:ascii="Courier New" w:eastAsia="Times New Roman" w:hAnsi="Courier New" w:cs="Courier New"/>
          <w:kern w:val="0"/>
          <w:lang w:val="es-ES_tradnl" w:eastAsia="es-ES" w:bidi="ar-SA"/>
        </w:rPr>
        <w:t xml:space="preserve"> y resulten seleccionadas y elevarla al órgano convocante.</w:t>
      </w:r>
    </w:p>
    <w:p w14:paraId="6388A63C" w14:textId="4150AF79" w:rsidR="00664F4D" w:rsidRPr="006F2328" w:rsidRDefault="004C1253" w:rsidP="00664F4D">
      <w:pPr>
        <w:suppressAutoHyphens w:val="0"/>
        <w:spacing w:line="360" w:lineRule="auto"/>
        <w:ind w:left="708"/>
        <w:jc w:val="both"/>
      </w:pPr>
      <w:r>
        <w:rPr>
          <w:rFonts w:ascii="Courier New" w:eastAsia="Times New Roman" w:hAnsi="Courier New" w:cs="Courier New"/>
          <w:kern w:val="0"/>
          <w:lang w:val="es-ES_tradnl" w:eastAsia="es-ES" w:bidi="ar-SA"/>
        </w:rPr>
        <w:t>f</w:t>
      </w:r>
      <w:r w:rsidR="00664F4D" w:rsidRPr="006F2328">
        <w:rPr>
          <w:rFonts w:ascii="Courier New" w:eastAsia="Times New Roman" w:hAnsi="Courier New" w:cs="Courier New"/>
          <w:kern w:val="0"/>
          <w:lang w:val="es-ES_tradnl" w:eastAsia="es-ES" w:bidi="ar-SA"/>
        </w:rPr>
        <w:t>) Cualquier otra función que determine el Servicio de Selección y Provisión de Personal Docente.</w:t>
      </w:r>
    </w:p>
    <w:p w14:paraId="0C5E2AE2" w14:textId="77777777" w:rsidR="00664F4D" w:rsidRPr="002C38E0" w:rsidRDefault="00664F4D" w:rsidP="00664F4D">
      <w:pPr>
        <w:suppressAutoHyphens w:val="0"/>
        <w:spacing w:line="360" w:lineRule="auto"/>
        <w:jc w:val="both"/>
        <w:rPr>
          <w:rFonts w:ascii="Courier New" w:eastAsia="Times New Roman" w:hAnsi="Courier New" w:cs="Courier New"/>
          <w:kern w:val="0"/>
          <w:lang w:eastAsia="es-ES" w:bidi="ar-SA"/>
        </w:rPr>
      </w:pPr>
    </w:p>
    <w:p w14:paraId="698DB7A5" w14:textId="2781015F" w:rsidR="004C1253" w:rsidRPr="002C38E0" w:rsidRDefault="00876261" w:rsidP="004C1253">
      <w:pPr>
        <w:suppressAutoHyphens w:val="0"/>
        <w:spacing w:line="360" w:lineRule="auto"/>
        <w:ind w:left="708"/>
        <w:jc w:val="both"/>
        <w:rPr>
          <w:rFonts w:ascii="Courier New" w:eastAsia="Times New Roman" w:hAnsi="Courier New" w:cs="Courier New"/>
          <w:kern w:val="0"/>
          <w:lang w:eastAsia="es-ES" w:bidi="ar-SA"/>
        </w:rPr>
      </w:pPr>
      <w:r w:rsidRPr="002C38E0">
        <w:rPr>
          <w:rFonts w:ascii="Courier New" w:eastAsia="Times New Roman" w:hAnsi="Courier New" w:cs="Courier New"/>
          <w:kern w:val="0"/>
          <w:lang w:eastAsia="es-ES" w:bidi="ar-SA"/>
        </w:rPr>
        <w:t>4</w:t>
      </w:r>
      <w:r w:rsidR="00056483" w:rsidRPr="002C38E0">
        <w:rPr>
          <w:rFonts w:ascii="Courier New" w:eastAsia="Times New Roman" w:hAnsi="Courier New" w:cs="Courier New"/>
          <w:kern w:val="0"/>
          <w:lang w:eastAsia="es-ES" w:bidi="ar-SA"/>
        </w:rPr>
        <w:t xml:space="preserve">. </w:t>
      </w:r>
      <w:r w:rsidR="004C1253" w:rsidRPr="002C38E0">
        <w:rPr>
          <w:rFonts w:ascii="Courier New" w:eastAsia="Times New Roman" w:hAnsi="Courier New" w:cs="Courier New"/>
          <w:kern w:val="0"/>
          <w:lang w:eastAsia="es-ES" w:bidi="ar-SA"/>
        </w:rPr>
        <w:t xml:space="preserve">Otros órganos de la Administración. </w:t>
      </w:r>
    </w:p>
    <w:p w14:paraId="2068D8A4" w14:textId="77777777" w:rsidR="004C1253" w:rsidRDefault="004C1253" w:rsidP="004C1253">
      <w:pPr>
        <w:suppressAutoHyphens w:val="0"/>
        <w:spacing w:line="360" w:lineRule="auto"/>
        <w:ind w:left="708"/>
        <w:jc w:val="both"/>
        <w:rPr>
          <w:rFonts w:ascii="Courier New" w:eastAsia="Times New Roman" w:hAnsi="Courier New" w:cs="Courier New"/>
          <w:b/>
          <w:kern w:val="0"/>
          <w:lang w:eastAsia="es-ES" w:bidi="ar-SA"/>
        </w:rPr>
      </w:pPr>
    </w:p>
    <w:p w14:paraId="19F6D273" w14:textId="07A4E56B" w:rsidR="004C1253" w:rsidRDefault="002C38E0"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4C1253">
        <w:rPr>
          <w:rFonts w:ascii="Courier New" w:eastAsia="Times New Roman" w:hAnsi="Courier New" w:cs="Courier New"/>
          <w:kern w:val="0"/>
          <w:lang w:val="es-ES_tradnl" w:eastAsia="es-ES" w:bidi="ar-SA"/>
        </w:rPr>
        <w:t xml:space="preserve">4.1. Comisiones de </w:t>
      </w:r>
      <w:proofErr w:type="spellStart"/>
      <w:r w:rsidR="004C1253">
        <w:rPr>
          <w:rFonts w:ascii="Courier New" w:eastAsia="Times New Roman" w:hAnsi="Courier New" w:cs="Courier New"/>
          <w:kern w:val="0"/>
          <w:lang w:val="es-ES_tradnl" w:eastAsia="es-ES" w:bidi="ar-SA"/>
        </w:rPr>
        <w:t>baremación</w:t>
      </w:r>
      <w:proofErr w:type="spellEnd"/>
      <w:r w:rsidR="004C1253">
        <w:rPr>
          <w:rFonts w:ascii="Courier New" w:eastAsia="Times New Roman" w:hAnsi="Courier New" w:cs="Courier New"/>
          <w:kern w:val="0"/>
          <w:lang w:val="es-ES_tradnl" w:eastAsia="es-ES" w:bidi="ar-SA"/>
        </w:rPr>
        <w:t>.</w:t>
      </w:r>
    </w:p>
    <w:p w14:paraId="65FCDB2B" w14:textId="77777777" w:rsidR="003B4000"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p>
    <w:p w14:paraId="31A23DFB" w14:textId="7BDE784B" w:rsidR="00056483" w:rsidRDefault="003B4000"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056483" w:rsidRPr="009417CF">
        <w:rPr>
          <w:rFonts w:ascii="Courier New" w:eastAsia="Times New Roman" w:hAnsi="Courier New" w:cs="Courier New"/>
          <w:kern w:val="0"/>
          <w:lang w:val="es-ES_tradnl" w:eastAsia="es-ES" w:bidi="ar-SA"/>
        </w:rPr>
        <w:t xml:space="preserve">La asignación a las personas aspirantes de la puntuación correspondiente a los apartados </w:t>
      </w:r>
      <w:r w:rsidR="00056483">
        <w:rPr>
          <w:rFonts w:ascii="Courier New" w:eastAsia="Times New Roman" w:hAnsi="Courier New" w:cs="Courier New"/>
          <w:kern w:val="0"/>
          <w:lang w:val="es-ES_tradnl" w:eastAsia="es-ES" w:bidi="ar-SA"/>
        </w:rPr>
        <w:t>2</w:t>
      </w:r>
      <w:r w:rsidR="00056483" w:rsidRPr="009417CF">
        <w:rPr>
          <w:rFonts w:ascii="Courier New" w:eastAsia="Times New Roman" w:hAnsi="Courier New" w:cs="Courier New"/>
          <w:kern w:val="0"/>
          <w:lang w:val="es-ES_tradnl" w:eastAsia="es-ES" w:bidi="ar-SA"/>
        </w:rPr>
        <w:t xml:space="preserve"> y </w:t>
      </w:r>
      <w:r w:rsidR="00056483">
        <w:rPr>
          <w:rFonts w:ascii="Courier New" w:eastAsia="Times New Roman" w:hAnsi="Courier New" w:cs="Courier New"/>
          <w:kern w:val="0"/>
          <w:lang w:val="es-ES_tradnl" w:eastAsia="es-ES" w:bidi="ar-SA"/>
        </w:rPr>
        <w:t xml:space="preserve">3.2 </w:t>
      </w:r>
      <w:r w:rsidR="00056483" w:rsidRPr="009417CF">
        <w:rPr>
          <w:rFonts w:ascii="Courier New" w:eastAsia="Times New Roman" w:hAnsi="Courier New" w:cs="Courier New"/>
          <w:kern w:val="0"/>
          <w:lang w:val="es-ES_tradnl" w:eastAsia="es-ES" w:bidi="ar-SA"/>
        </w:rPr>
        <w:t xml:space="preserve">del baremo de méritos recogidos como </w:t>
      </w:r>
      <w:r w:rsidR="00AE6300">
        <w:rPr>
          <w:rFonts w:ascii="Courier New" w:eastAsia="Times New Roman" w:hAnsi="Courier New" w:cs="Courier New"/>
          <w:kern w:val="0"/>
          <w:lang w:val="es-ES_tradnl" w:eastAsia="es-ES" w:bidi="ar-SA"/>
        </w:rPr>
        <w:t>Anexo I de la presente convoca</w:t>
      </w:r>
      <w:r w:rsidR="00056483" w:rsidRPr="000B1477">
        <w:rPr>
          <w:rFonts w:ascii="Courier New" w:eastAsia="Times New Roman" w:hAnsi="Courier New" w:cs="Courier New"/>
          <w:kern w:val="0"/>
          <w:lang w:val="es-ES_tradnl" w:eastAsia="es-ES" w:bidi="ar-SA"/>
        </w:rPr>
        <w:t xml:space="preserve">toria, corresponderá a </w:t>
      </w:r>
      <w:r w:rsidR="00056483">
        <w:rPr>
          <w:rFonts w:ascii="Courier New" w:eastAsia="Times New Roman" w:hAnsi="Courier New" w:cs="Courier New"/>
          <w:kern w:val="0"/>
          <w:lang w:val="es-ES_tradnl" w:eastAsia="es-ES" w:bidi="ar-SA"/>
        </w:rPr>
        <w:t>una o varias</w:t>
      </w:r>
      <w:r w:rsidR="00056483" w:rsidRPr="000B1477">
        <w:rPr>
          <w:rFonts w:ascii="Courier New" w:eastAsia="Times New Roman" w:hAnsi="Courier New" w:cs="Courier New"/>
          <w:kern w:val="0"/>
          <w:lang w:val="es-ES_tradnl" w:eastAsia="es-ES" w:bidi="ar-SA"/>
        </w:rPr>
        <w:t xml:space="preserve"> Comisiones de </w:t>
      </w:r>
      <w:proofErr w:type="spellStart"/>
      <w:r w:rsidR="00056483" w:rsidRPr="000B1477">
        <w:rPr>
          <w:rFonts w:ascii="Courier New" w:eastAsia="Times New Roman" w:hAnsi="Courier New" w:cs="Courier New"/>
          <w:kern w:val="0"/>
          <w:lang w:val="es-ES_tradnl" w:eastAsia="es-ES" w:bidi="ar-SA"/>
        </w:rPr>
        <w:t>Baremación</w:t>
      </w:r>
      <w:proofErr w:type="spellEnd"/>
      <w:r w:rsidR="00056483" w:rsidRPr="000B1477">
        <w:rPr>
          <w:rFonts w:ascii="Courier New" w:eastAsia="Times New Roman" w:hAnsi="Courier New" w:cs="Courier New"/>
          <w:kern w:val="0"/>
          <w:lang w:val="es-ES_tradnl" w:eastAsia="es-ES" w:bidi="ar-SA"/>
        </w:rPr>
        <w:t xml:space="preserve">, </w:t>
      </w:r>
      <w:r w:rsidR="00056483">
        <w:rPr>
          <w:rFonts w:ascii="Courier New" w:eastAsia="Times New Roman" w:hAnsi="Courier New" w:cs="Courier New"/>
          <w:kern w:val="0"/>
          <w:lang w:val="es-ES_tradnl" w:eastAsia="es-ES" w:bidi="ar-SA"/>
        </w:rPr>
        <w:t xml:space="preserve">dependientes del tribunal a que se refiere el apartado anterior. </w:t>
      </w:r>
    </w:p>
    <w:p w14:paraId="383081C1" w14:textId="77777777" w:rsidR="00056483" w:rsidRPr="009417CF" w:rsidRDefault="00056483" w:rsidP="00056483">
      <w:pPr>
        <w:tabs>
          <w:tab w:val="left" w:pos="720"/>
          <w:tab w:val="center" w:pos="3888"/>
        </w:tabs>
        <w:suppressAutoHyphens w:val="0"/>
        <w:spacing w:line="360" w:lineRule="auto"/>
        <w:ind w:firstLine="709"/>
        <w:jc w:val="both"/>
        <w:rPr>
          <w:rFonts w:ascii="Courier New" w:eastAsia="Times New Roman" w:hAnsi="Courier New" w:cs="Courier New"/>
          <w:kern w:val="0"/>
          <w:highlight w:val="magenta"/>
          <w:lang w:val="es-ES_tradnl" w:eastAsia="es-ES" w:bidi="ar-SA"/>
        </w:rPr>
      </w:pPr>
    </w:p>
    <w:p w14:paraId="37EE8C1A" w14:textId="67CC50F6" w:rsidR="00056483" w:rsidRPr="009417CF" w:rsidRDefault="00056483" w:rsidP="00056483">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0B1477">
        <w:rPr>
          <w:rFonts w:ascii="Courier New" w:eastAsia="Times New Roman" w:hAnsi="Courier New" w:cs="Courier New"/>
          <w:kern w:val="0"/>
          <w:lang w:val="es-ES_tradnl" w:eastAsia="es-ES" w:bidi="ar-SA"/>
        </w:rPr>
        <w:t>Dicha</w:t>
      </w:r>
      <w:r w:rsidR="004C1253">
        <w:rPr>
          <w:rFonts w:ascii="Courier New" w:eastAsia="Times New Roman" w:hAnsi="Courier New" w:cs="Courier New"/>
          <w:kern w:val="0"/>
          <w:lang w:val="es-ES_tradnl" w:eastAsia="es-ES" w:bidi="ar-SA"/>
        </w:rPr>
        <w:t>s Comisiones</w:t>
      </w:r>
      <w:r w:rsidRPr="000B1477">
        <w:rPr>
          <w:rFonts w:ascii="Courier New" w:eastAsia="Times New Roman" w:hAnsi="Courier New" w:cs="Courier New"/>
          <w:kern w:val="0"/>
          <w:lang w:val="es-ES_tradnl" w:eastAsia="es-ES" w:bidi="ar-SA"/>
        </w:rPr>
        <w:t xml:space="preserve"> de </w:t>
      </w:r>
      <w:proofErr w:type="spellStart"/>
      <w:r w:rsidRPr="000B1477">
        <w:rPr>
          <w:rFonts w:ascii="Courier New" w:eastAsia="Times New Roman" w:hAnsi="Courier New" w:cs="Courier New"/>
          <w:kern w:val="0"/>
          <w:lang w:val="es-ES_tradnl" w:eastAsia="es-ES" w:bidi="ar-SA"/>
        </w:rPr>
        <w:t>Baremación</w:t>
      </w:r>
      <w:proofErr w:type="spellEnd"/>
      <w:r w:rsidRPr="000B1477">
        <w:rPr>
          <w:rFonts w:ascii="Courier New" w:eastAsia="Times New Roman" w:hAnsi="Courier New" w:cs="Courier New"/>
          <w:kern w:val="0"/>
          <w:lang w:val="es-ES_tradnl" w:eastAsia="es-ES" w:bidi="ar-SA"/>
        </w:rPr>
        <w:t xml:space="preserve"> estará</w:t>
      </w:r>
      <w:r w:rsidR="004C1253">
        <w:rPr>
          <w:rFonts w:ascii="Courier New" w:eastAsia="Times New Roman" w:hAnsi="Courier New" w:cs="Courier New"/>
          <w:kern w:val="0"/>
          <w:lang w:val="es-ES_tradnl" w:eastAsia="es-ES" w:bidi="ar-SA"/>
        </w:rPr>
        <w:t>n</w:t>
      </w:r>
      <w:r w:rsidRPr="000B1477">
        <w:rPr>
          <w:rFonts w:ascii="Courier New" w:eastAsia="Times New Roman" w:hAnsi="Courier New" w:cs="Courier New"/>
          <w:kern w:val="0"/>
          <w:lang w:val="es-ES_tradnl" w:eastAsia="es-ES" w:bidi="ar-SA"/>
        </w:rPr>
        <w:t xml:space="preserve"> compuesta</w:t>
      </w:r>
      <w:r w:rsidR="004C1253">
        <w:rPr>
          <w:rFonts w:ascii="Courier New" w:eastAsia="Times New Roman" w:hAnsi="Courier New" w:cs="Courier New"/>
          <w:kern w:val="0"/>
          <w:lang w:val="es-ES_tradnl" w:eastAsia="es-ES" w:bidi="ar-SA"/>
        </w:rPr>
        <w:t>s</w:t>
      </w:r>
      <w:r w:rsidRPr="000B1477">
        <w:rPr>
          <w:rFonts w:ascii="Courier New" w:eastAsia="Times New Roman" w:hAnsi="Courier New" w:cs="Courier New"/>
          <w:kern w:val="0"/>
          <w:lang w:val="es-ES_tradnl" w:eastAsia="es-ES" w:bidi="ar-SA"/>
        </w:rPr>
        <w:t xml:space="preserve"> por personal funcionario de los Cuerpos docentes a que se refiere la Ley Orgánica de Educación, y serán nombrados mediante Resolución de la Directora del Servicio de Selección y Provisión de Personal Docente.</w:t>
      </w:r>
      <w:r w:rsidRPr="00056483">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Dicha Resolución será publicada en la dirección www.navarra.es en la reseña de la convocatoria.</w:t>
      </w:r>
    </w:p>
    <w:p w14:paraId="558183C2" w14:textId="77777777" w:rsidR="00056483"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4A879CC" w14:textId="77777777" w:rsidR="00056483" w:rsidRPr="000B1477" w:rsidRDefault="00056483" w:rsidP="00056483">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Pr="000B1477">
        <w:rPr>
          <w:rFonts w:ascii="Courier New" w:eastAsia="Times New Roman" w:hAnsi="Courier New" w:cs="Courier New"/>
          <w:kern w:val="0"/>
          <w:lang w:val="es-ES_tradnl" w:eastAsia="es-ES" w:bidi="ar-SA"/>
        </w:rPr>
        <w:t xml:space="preserve">Las organizaciones sindicales podrán formar parte de las Comisiones de </w:t>
      </w:r>
      <w:proofErr w:type="spellStart"/>
      <w:r w:rsidRPr="000B1477">
        <w:rPr>
          <w:rFonts w:ascii="Courier New" w:eastAsia="Times New Roman" w:hAnsi="Courier New" w:cs="Courier New"/>
          <w:kern w:val="0"/>
          <w:lang w:val="es-ES_tradnl" w:eastAsia="es-ES" w:bidi="ar-SA"/>
        </w:rPr>
        <w:t>Baremación</w:t>
      </w:r>
      <w:proofErr w:type="spellEnd"/>
      <w:r w:rsidRPr="000B1477">
        <w:rPr>
          <w:rFonts w:ascii="Courier New" w:eastAsia="Times New Roman" w:hAnsi="Courier New" w:cs="Courier New"/>
          <w:kern w:val="0"/>
          <w:lang w:val="es-ES_tradnl" w:eastAsia="es-ES" w:bidi="ar-SA"/>
        </w:rPr>
        <w:t>.</w:t>
      </w:r>
    </w:p>
    <w:p w14:paraId="2E557C86" w14:textId="77777777" w:rsidR="00056483" w:rsidRPr="006F0C29" w:rsidRDefault="00056483" w:rsidP="00056483">
      <w:pPr>
        <w:tabs>
          <w:tab w:val="left" w:pos="720"/>
          <w:tab w:val="center" w:pos="3888"/>
        </w:tabs>
        <w:suppressAutoHyphens w:val="0"/>
        <w:spacing w:line="360" w:lineRule="auto"/>
        <w:ind w:firstLine="709"/>
        <w:jc w:val="both"/>
        <w:rPr>
          <w:rFonts w:ascii="Courier New" w:eastAsia="Times New Roman" w:hAnsi="Courier New" w:cs="Courier New"/>
          <w:kern w:val="0"/>
          <w:lang w:eastAsia="es-ES" w:bidi="ar-SA"/>
        </w:rPr>
      </w:pPr>
    </w:p>
    <w:p w14:paraId="2096EC5C" w14:textId="1F9ED288" w:rsidR="00056483"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t>La</w:t>
      </w:r>
      <w:r>
        <w:rPr>
          <w:rFonts w:ascii="Courier New" w:eastAsia="Times New Roman" w:hAnsi="Courier New" w:cs="Courier New"/>
          <w:kern w:val="0"/>
          <w:lang w:val="es-ES_tradnl" w:eastAsia="es-ES" w:bidi="ar-SA"/>
        </w:rPr>
        <w:t>s</w:t>
      </w:r>
      <w:r w:rsidRPr="009417CF">
        <w:rPr>
          <w:rFonts w:ascii="Courier New" w:eastAsia="Times New Roman" w:hAnsi="Courier New" w:cs="Courier New"/>
          <w:kern w:val="0"/>
          <w:lang w:val="es-ES_tradnl" w:eastAsia="es-ES" w:bidi="ar-SA"/>
        </w:rPr>
        <w:t xml:space="preserve"> </w:t>
      </w:r>
      <w:r w:rsidRPr="00ED001A">
        <w:rPr>
          <w:rFonts w:ascii="Courier New" w:eastAsia="Times New Roman" w:hAnsi="Courier New" w:cs="Courier New"/>
          <w:kern w:val="0"/>
          <w:lang w:val="es-ES_tradnl" w:eastAsia="es-ES" w:bidi="ar-SA"/>
        </w:rPr>
        <w:t>referida</w:t>
      </w:r>
      <w:r>
        <w:rPr>
          <w:rFonts w:ascii="Courier New" w:eastAsia="Times New Roman" w:hAnsi="Courier New" w:cs="Courier New"/>
          <w:kern w:val="0"/>
          <w:lang w:val="es-ES_tradnl" w:eastAsia="es-ES" w:bidi="ar-SA"/>
        </w:rPr>
        <w:t>s</w:t>
      </w:r>
      <w:r w:rsidRPr="00ED001A">
        <w:rPr>
          <w:rFonts w:ascii="Courier New" w:eastAsia="Times New Roman" w:hAnsi="Courier New" w:cs="Courier New"/>
          <w:kern w:val="0"/>
          <w:lang w:val="es-ES_tradnl" w:eastAsia="es-ES" w:bidi="ar-SA"/>
        </w:rPr>
        <w:t xml:space="preserve"> comisiones realizarán la tarea de </w:t>
      </w:r>
      <w:proofErr w:type="spellStart"/>
      <w:r w:rsidRPr="00ED001A">
        <w:rPr>
          <w:rFonts w:ascii="Courier New" w:eastAsia="Times New Roman" w:hAnsi="Courier New" w:cs="Courier New"/>
          <w:kern w:val="0"/>
          <w:lang w:val="es-ES_tradnl" w:eastAsia="es-ES" w:bidi="ar-SA"/>
        </w:rPr>
        <w:t>baremación</w:t>
      </w:r>
      <w:proofErr w:type="spellEnd"/>
      <w:r w:rsidRPr="00ED001A">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 xml:space="preserve">conforme a los criterios que determine el tribunal de selección, aportando </w:t>
      </w:r>
      <w:r w:rsidR="00876261">
        <w:rPr>
          <w:rFonts w:ascii="Courier New" w:eastAsia="Times New Roman" w:hAnsi="Courier New" w:cs="Courier New"/>
          <w:kern w:val="0"/>
          <w:lang w:val="es-ES_tradnl" w:eastAsia="es-ES" w:bidi="ar-SA"/>
        </w:rPr>
        <w:t>al mismo</w:t>
      </w:r>
      <w:r>
        <w:rPr>
          <w:rFonts w:ascii="Courier New" w:eastAsia="Times New Roman" w:hAnsi="Courier New" w:cs="Courier New"/>
          <w:kern w:val="0"/>
          <w:lang w:val="es-ES_tradnl" w:eastAsia="es-ES" w:bidi="ar-SA"/>
        </w:rPr>
        <w:t xml:space="preserve"> los resultados de su actuación.</w:t>
      </w:r>
    </w:p>
    <w:p w14:paraId="58F64A6E" w14:textId="7EE8EDC0" w:rsidR="00FD2E69" w:rsidRDefault="00056483" w:rsidP="00056483">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 xml:space="preserve"> </w:t>
      </w:r>
    </w:p>
    <w:p w14:paraId="683881BE" w14:textId="62DDE91C" w:rsidR="006F2328" w:rsidRPr="00EF648F" w:rsidRDefault="006F2328" w:rsidP="006F2328">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8F41D6">
        <w:rPr>
          <w:rFonts w:ascii="Courier New" w:eastAsia="Times New Roman" w:hAnsi="Courier New" w:cs="Courier New"/>
          <w:kern w:val="0"/>
          <w:lang w:val="es-ES_tradnl" w:eastAsia="es-ES" w:bidi="ar-SA"/>
        </w:rPr>
        <w:t>Estas</w:t>
      </w:r>
      <w:r w:rsidRPr="00EF648F">
        <w:rPr>
          <w:rFonts w:ascii="Courier New" w:eastAsia="Times New Roman" w:hAnsi="Courier New" w:cs="Courier New"/>
          <w:kern w:val="0"/>
          <w:lang w:val="es-ES_tradnl" w:eastAsia="es-ES" w:bidi="ar-SA"/>
        </w:rPr>
        <w:t xml:space="preserve"> </w:t>
      </w:r>
      <w:r w:rsidR="008F41D6">
        <w:rPr>
          <w:rFonts w:ascii="Courier New" w:eastAsia="Times New Roman" w:hAnsi="Courier New" w:cs="Courier New"/>
          <w:kern w:val="0"/>
          <w:lang w:val="es-ES_tradnl" w:eastAsia="es-ES" w:bidi="ar-SA"/>
        </w:rPr>
        <w:t>Comisiones</w:t>
      </w:r>
      <w:r w:rsidRPr="00EF648F">
        <w:rPr>
          <w:rFonts w:ascii="Courier New" w:eastAsia="Times New Roman" w:hAnsi="Courier New" w:cs="Courier New"/>
          <w:kern w:val="0"/>
          <w:lang w:val="es-ES_tradnl" w:eastAsia="es-ES" w:bidi="ar-SA"/>
        </w:rPr>
        <w:t xml:space="preserve"> realizará</w:t>
      </w:r>
      <w:r w:rsidR="008F41D6">
        <w:rPr>
          <w:rFonts w:ascii="Courier New" w:eastAsia="Times New Roman" w:hAnsi="Courier New" w:cs="Courier New"/>
          <w:kern w:val="0"/>
          <w:lang w:val="es-ES_tradnl" w:eastAsia="es-ES" w:bidi="ar-SA"/>
        </w:rPr>
        <w:t>n</w:t>
      </w:r>
      <w:r w:rsidRPr="00EF648F">
        <w:rPr>
          <w:rFonts w:ascii="Courier New" w:eastAsia="Times New Roman" w:hAnsi="Courier New" w:cs="Courier New"/>
          <w:kern w:val="0"/>
          <w:lang w:val="es-ES_tradnl" w:eastAsia="es-ES" w:bidi="ar-SA"/>
        </w:rPr>
        <w:t xml:space="preserve"> </w:t>
      </w:r>
      <w:r w:rsidR="008F41D6">
        <w:rPr>
          <w:rFonts w:ascii="Courier New" w:eastAsia="Times New Roman" w:hAnsi="Courier New" w:cs="Courier New"/>
          <w:kern w:val="0"/>
          <w:lang w:val="es-ES_tradnl" w:eastAsia="es-ES" w:bidi="ar-SA"/>
        </w:rPr>
        <w:t>la</w:t>
      </w:r>
      <w:r w:rsidRPr="00EF648F">
        <w:rPr>
          <w:rFonts w:ascii="Courier New" w:eastAsia="Times New Roman" w:hAnsi="Courier New" w:cs="Courier New"/>
          <w:kern w:val="0"/>
          <w:lang w:val="es-ES_tradnl" w:eastAsia="es-ES" w:bidi="ar-SA"/>
        </w:rPr>
        <w:t xml:space="preserve"> valoración por delegación del órgano de selección.</w:t>
      </w:r>
    </w:p>
    <w:p w14:paraId="48F5CAA6" w14:textId="77777777" w:rsidR="006F2328" w:rsidRPr="00664F4D" w:rsidRDefault="006F2328" w:rsidP="00056483">
      <w:pPr>
        <w:tabs>
          <w:tab w:val="left" w:pos="720"/>
          <w:tab w:val="center" w:pos="3888"/>
        </w:tabs>
        <w:suppressAutoHyphens w:val="0"/>
        <w:spacing w:line="360" w:lineRule="auto"/>
        <w:jc w:val="both"/>
        <w:rPr>
          <w:rFonts w:ascii="Courier New" w:eastAsia="Times New Roman" w:hAnsi="Courier New" w:cs="Courier New"/>
          <w:b/>
          <w:kern w:val="0"/>
          <w:sz w:val="28"/>
          <w:lang w:eastAsia="es-ES" w:bidi="ar-SA"/>
        </w:rPr>
      </w:pPr>
    </w:p>
    <w:p w14:paraId="7B9242F6" w14:textId="7DD38E05" w:rsidR="00FD2E69" w:rsidRPr="004C1253" w:rsidRDefault="004C1253" w:rsidP="00FF4213">
      <w:pPr>
        <w:suppressAutoHyphens w:val="0"/>
        <w:spacing w:line="360" w:lineRule="auto"/>
        <w:ind w:firstLine="709"/>
        <w:jc w:val="both"/>
      </w:pPr>
      <w:r w:rsidRPr="004C1253">
        <w:rPr>
          <w:rFonts w:ascii="Courier New" w:eastAsia="Times New Roman" w:hAnsi="Courier New" w:cs="Courier New"/>
          <w:kern w:val="0"/>
          <w:lang w:val="es-ES_tradnl" w:eastAsia="es-ES" w:bidi="ar-SA"/>
        </w:rPr>
        <w:t>4.2</w:t>
      </w:r>
      <w:r w:rsidR="00FD2E69" w:rsidRPr="004C1253">
        <w:rPr>
          <w:rFonts w:ascii="Courier New" w:eastAsia="Times New Roman" w:hAnsi="Courier New" w:cs="Courier New"/>
          <w:kern w:val="0"/>
          <w:lang w:val="es-ES_tradnl" w:eastAsia="es-ES" w:bidi="ar-SA"/>
        </w:rPr>
        <w:t>. Servicio de Selección y Provisión de Personal Docente.</w:t>
      </w:r>
    </w:p>
    <w:p w14:paraId="351FD1E0" w14:textId="77777777" w:rsidR="00FD2E69" w:rsidRPr="009417CF" w:rsidRDefault="00FD2E69">
      <w:pPr>
        <w:suppressAutoHyphens w:val="0"/>
        <w:spacing w:line="360" w:lineRule="auto"/>
        <w:ind w:firstLine="708"/>
        <w:jc w:val="both"/>
        <w:rPr>
          <w:rFonts w:ascii="Courier New" w:eastAsia="Times New Roman" w:hAnsi="Courier New" w:cs="Courier New"/>
          <w:b/>
          <w:kern w:val="0"/>
          <w:lang w:val="es-ES_tradnl" w:eastAsia="es-ES" w:bidi="ar-SA"/>
        </w:rPr>
      </w:pPr>
    </w:p>
    <w:p w14:paraId="20C3579E" w14:textId="77777777" w:rsidR="00FD2E69" w:rsidRPr="009417CF" w:rsidRDefault="00E95D27">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Corresponderá al Servicio de Selección y Provisión de Personal Docente del Departamento de Educación la asignación a las personas aspirantes de la puntuación cor</w:t>
      </w:r>
      <w:r w:rsidRPr="009417CF">
        <w:rPr>
          <w:rFonts w:ascii="Courier New" w:eastAsia="Times New Roman" w:hAnsi="Courier New" w:cs="Courier New"/>
          <w:kern w:val="0"/>
          <w:lang w:val="es-ES_tradnl" w:eastAsia="es-ES" w:bidi="ar-SA"/>
        </w:rPr>
        <w:t xml:space="preserve">respondiente al </w:t>
      </w:r>
      <w:r w:rsidRPr="00600BC9">
        <w:rPr>
          <w:rFonts w:ascii="Courier New" w:eastAsia="Times New Roman" w:hAnsi="Courier New" w:cs="Courier New"/>
          <w:kern w:val="0"/>
          <w:lang w:val="es-ES_tradnl" w:eastAsia="es-ES" w:bidi="ar-SA"/>
        </w:rPr>
        <w:t xml:space="preserve">apartado </w:t>
      </w:r>
      <w:r w:rsidR="009455B3">
        <w:rPr>
          <w:rFonts w:ascii="Courier New" w:eastAsia="Times New Roman" w:hAnsi="Courier New" w:cs="Courier New"/>
          <w:kern w:val="0"/>
          <w:lang w:val="es-ES_tradnl" w:eastAsia="es-ES" w:bidi="ar-SA"/>
        </w:rPr>
        <w:t>1</w:t>
      </w:r>
      <w:r w:rsidRPr="00600BC9">
        <w:rPr>
          <w:rFonts w:ascii="Courier New" w:eastAsia="Times New Roman" w:hAnsi="Courier New" w:cs="Courier New"/>
          <w:kern w:val="0"/>
          <w:lang w:val="es-ES_tradnl" w:eastAsia="es-ES" w:bidi="ar-SA"/>
        </w:rPr>
        <w:t xml:space="preserve"> </w:t>
      </w:r>
      <w:r w:rsidR="00E03E0F" w:rsidRPr="00600BC9">
        <w:rPr>
          <w:rFonts w:ascii="Courier New" w:eastAsia="Times New Roman" w:hAnsi="Courier New" w:cs="Courier New"/>
          <w:kern w:val="0"/>
          <w:lang w:val="es-ES_tradnl" w:eastAsia="es-ES" w:bidi="ar-SA"/>
        </w:rPr>
        <w:t xml:space="preserve">y </w:t>
      </w:r>
      <w:r w:rsidR="005108A9" w:rsidRPr="00600BC9">
        <w:rPr>
          <w:rFonts w:ascii="Courier New" w:eastAsia="Times New Roman" w:hAnsi="Courier New" w:cs="Courier New"/>
          <w:kern w:val="0"/>
          <w:lang w:val="es-ES_tradnl" w:eastAsia="es-ES" w:bidi="ar-SA"/>
        </w:rPr>
        <w:t xml:space="preserve">al </w:t>
      </w:r>
      <w:r w:rsidR="00E03E0F" w:rsidRPr="0033026E">
        <w:rPr>
          <w:rFonts w:ascii="Courier New" w:eastAsia="Times New Roman" w:hAnsi="Courier New" w:cs="Courier New"/>
          <w:kern w:val="0"/>
          <w:lang w:val="es-ES_tradnl" w:eastAsia="es-ES" w:bidi="ar-SA"/>
        </w:rPr>
        <w:t xml:space="preserve">apartado </w:t>
      </w:r>
      <w:r w:rsidR="005108A9" w:rsidRPr="0033026E">
        <w:rPr>
          <w:rFonts w:ascii="Courier New" w:eastAsia="Times New Roman" w:hAnsi="Courier New" w:cs="Courier New"/>
          <w:kern w:val="0"/>
          <w:lang w:val="es-ES_tradnl" w:eastAsia="es-ES" w:bidi="ar-SA"/>
        </w:rPr>
        <w:t>3.1.</w:t>
      </w:r>
      <w:r w:rsidR="00D70BF9" w:rsidRPr="00D70BF9">
        <w:rPr>
          <w:rFonts w:ascii="Courier New" w:eastAsia="Times New Roman" w:hAnsi="Courier New" w:cs="Courier New"/>
          <w:kern w:val="0"/>
          <w:lang w:val="es-ES_tradnl" w:eastAsia="es-ES" w:bidi="ar-SA"/>
        </w:rPr>
        <w:t xml:space="preserve"> </w:t>
      </w:r>
      <w:r w:rsidRPr="005108A9">
        <w:rPr>
          <w:rFonts w:ascii="Courier New" w:eastAsia="Times New Roman" w:hAnsi="Courier New" w:cs="Courier New"/>
          <w:kern w:val="0"/>
          <w:lang w:val="es-ES_tradnl" w:eastAsia="es-ES" w:bidi="ar-SA"/>
        </w:rPr>
        <w:t>del</w:t>
      </w:r>
      <w:r w:rsidR="009455B3">
        <w:rPr>
          <w:rFonts w:ascii="Courier New" w:eastAsia="Times New Roman" w:hAnsi="Courier New" w:cs="Courier New"/>
          <w:kern w:val="0"/>
          <w:lang w:val="es-ES_tradnl" w:eastAsia="es-ES" w:bidi="ar-SA"/>
        </w:rPr>
        <w:t xml:space="preserve"> baremo de méritos recogido</w:t>
      </w:r>
      <w:r w:rsidR="00FD2E69" w:rsidRPr="005108A9">
        <w:rPr>
          <w:rFonts w:ascii="Courier New" w:eastAsia="Times New Roman" w:hAnsi="Courier New" w:cs="Courier New"/>
          <w:kern w:val="0"/>
          <w:lang w:val="es-ES_tradnl" w:eastAsia="es-ES" w:bidi="ar-SA"/>
        </w:rPr>
        <w:t xml:space="preserve"> como Anexo</w:t>
      </w:r>
      <w:r w:rsidR="00286EAE" w:rsidRPr="005108A9">
        <w:rPr>
          <w:rFonts w:ascii="Courier New" w:eastAsia="Times New Roman" w:hAnsi="Courier New" w:cs="Courier New"/>
          <w:kern w:val="0"/>
          <w:lang w:val="es-ES_tradnl" w:eastAsia="es-ES" w:bidi="ar-SA"/>
        </w:rPr>
        <w:t xml:space="preserve"> I de la presente convoca</w:t>
      </w:r>
      <w:r w:rsidR="00FD2E69" w:rsidRPr="005108A9">
        <w:rPr>
          <w:rFonts w:ascii="Courier New" w:eastAsia="Times New Roman" w:hAnsi="Courier New" w:cs="Courier New"/>
          <w:kern w:val="0"/>
          <w:lang w:val="es-ES_tradnl" w:eastAsia="es-ES" w:bidi="ar-SA"/>
        </w:rPr>
        <w:t>toria</w:t>
      </w:r>
      <w:r w:rsidR="00FD2E69" w:rsidRPr="009417CF">
        <w:rPr>
          <w:rFonts w:ascii="Courier New" w:eastAsia="Times New Roman" w:hAnsi="Courier New" w:cs="Courier New"/>
          <w:kern w:val="0"/>
          <w:lang w:val="es-ES_tradnl" w:eastAsia="es-ES" w:bidi="ar-SA"/>
        </w:rPr>
        <w:t>.</w:t>
      </w:r>
    </w:p>
    <w:p w14:paraId="010508B1" w14:textId="77777777" w:rsidR="008A34DF" w:rsidRDefault="008A34DF">
      <w:pPr>
        <w:tabs>
          <w:tab w:val="left" w:pos="720"/>
          <w:tab w:val="center" w:pos="3888"/>
        </w:tabs>
        <w:suppressAutoHyphens w:val="0"/>
        <w:spacing w:line="360" w:lineRule="auto"/>
        <w:ind w:firstLine="709"/>
        <w:jc w:val="both"/>
        <w:rPr>
          <w:rFonts w:ascii="Courier New" w:eastAsia="Times New Roman" w:hAnsi="Courier New" w:cs="Courier New"/>
          <w:kern w:val="0"/>
          <w:lang w:val="es-ES_tradnl" w:eastAsia="es-ES" w:bidi="ar-SA"/>
        </w:rPr>
      </w:pPr>
    </w:p>
    <w:p w14:paraId="392B1BEF" w14:textId="0651E0FC" w:rsidR="00FD2E69" w:rsidRPr="009417CF" w:rsidRDefault="003F647B">
      <w:pPr>
        <w:tabs>
          <w:tab w:val="left" w:pos="720"/>
          <w:tab w:val="center" w:pos="3888"/>
        </w:tabs>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 xml:space="preserve">A efectos de la valoración del apartado </w:t>
      </w:r>
      <w:r w:rsidR="009455B3">
        <w:rPr>
          <w:rFonts w:ascii="Courier New" w:eastAsia="Times New Roman" w:hAnsi="Courier New" w:cs="Courier New"/>
          <w:kern w:val="0"/>
          <w:lang w:val="es-ES_tradnl" w:eastAsia="es-ES" w:bidi="ar-SA"/>
        </w:rPr>
        <w:t>1</w:t>
      </w:r>
      <w:r w:rsidRPr="009417CF">
        <w:rPr>
          <w:rFonts w:ascii="Courier New" w:eastAsia="Times New Roman" w:hAnsi="Courier New" w:cs="Courier New"/>
          <w:kern w:val="0"/>
          <w:lang w:val="es-ES_tradnl" w:eastAsia="es-ES" w:bidi="ar-SA"/>
        </w:rPr>
        <w:t xml:space="preserve"> del baremo de méritos, relativo a la experiencia docente previa, los servicios prestados para el Departamento de Educación del Gobierno de Navarra serán aportados de oficio por el Servicio de Selección y Provisión de Personal Docente,</w:t>
      </w:r>
      <w:r>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de acuerdo con la documentación obrante en el expediente personal de cada aspirante, sin necesidad de que se solicite expresamente en la solicitud de participación</w:t>
      </w:r>
      <w:r w:rsidR="005108A9">
        <w:rPr>
          <w:rFonts w:ascii="Courier New" w:eastAsia="Times New Roman" w:hAnsi="Courier New" w:cs="Courier New"/>
          <w:kern w:val="0"/>
          <w:lang w:val="es-ES_tradnl" w:eastAsia="es-ES" w:bidi="ar-SA"/>
        </w:rPr>
        <w:t xml:space="preserve">. Igualmente, se aportarán de oficio los méritos correspondientes al apartado 3.1 del baremo de méritos </w:t>
      </w:r>
      <w:r w:rsidR="005108A9" w:rsidRPr="00526714">
        <w:rPr>
          <w:rFonts w:ascii="Courier New" w:eastAsia="Times New Roman" w:hAnsi="Courier New" w:cs="Courier New"/>
          <w:kern w:val="0"/>
          <w:lang w:val="es-ES_tradnl" w:eastAsia="es-ES" w:bidi="ar-SA"/>
        </w:rPr>
        <w:t xml:space="preserve">en relación con la superación de la fase de oposición de los procesos selectivos convocados por la </w:t>
      </w:r>
      <w:r w:rsidR="00526714" w:rsidRPr="00526714">
        <w:rPr>
          <w:rFonts w:ascii="Courier New" w:eastAsia="Times New Roman" w:hAnsi="Courier New" w:cs="Courier New"/>
          <w:kern w:val="0"/>
          <w:lang w:val="es-ES_tradnl" w:eastAsia="es-ES" w:bidi="ar-SA"/>
        </w:rPr>
        <w:t xml:space="preserve">Administración de la </w:t>
      </w:r>
      <w:r w:rsidR="005108A9" w:rsidRPr="00526714">
        <w:rPr>
          <w:rFonts w:ascii="Courier New" w:eastAsia="Times New Roman" w:hAnsi="Courier New" w:cs="Courier New"/>
          <w:kern w:val="0"/>
          <w:lang w:val="es-ES_tradnl" w:eastAsia="es-ES" w:bidi="ar-SA"/>
        </w:rPr>
        <w:t>Comunidad Foral de Navarra desde 2012, incluido</w:t>
      </w:r>
      <w:r w:rsidR="004A744C" w:rsidRPr="00526714">
        <w:rPr>
          <w:rFonts w:ascii="Courier New" w:eastAsia="Times New Roman" w:hAnsi="Courier New" w:cs="Courier New"/>
          <w:kern w:val="0"/>
          <w:lang w:val="es-ES_tradnl" w:eastAsia="es-ES" w:bidi="ar-SA"/>
        </w:rPr>
        <w:t>.</w:t>
      </w:r>
    </w:p>
    <w:p w14:paraId="45DB6B0E" w14:textId="77777777" w:rsidR="008A34DF" w:rsidRDefault="00E95D27">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p>
    <w:p w14:paraId="125B101D" w14:textId="14DEF172" w:rsidR="00876261" w:rsidRDefault="008A34DF" w:rsidP="0087626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r>
      <w:r w:rsidR="00FD2E69" w:rsidRPr="00EF648F">
        <w:rPr>
          <w:rFonts w:ascii="Courier New" w:eastAsia="Times New Roman" w:hAnsi="Courier New" w:cs="Courier New"/>
          <w:kern w:val="0"/>
          <w:lang w:val="es-ES_tradnl" w:eastAsia="es-ES" w:bidi="ar-SA"/>
        </w:rPr>
        <w:t xml:space="preserve">Este Servicio realizará esta valoración por delegación </w:t>
      </w:r>
      <w:r w:rsidR="0094741C" w:rsidRPr="00EF648F">
        <w:rPr>
          <w:rFonts w:ascii="Courier New" w:eastAsia="Times New Roman" w:hAnsi="Courier New" w:cs="Courier New"/>
          <w:kern w:val="0"/>
          <w:lang w:val="es-ES_tradnl" w:eastAsia="es-ES" w:bidi="ar-SA"/>
        </w:rPr>
        <w:t>del órgano</w:t>
      </w:r>
      <w:r w:rsidR="00FD2E69" w:rsidRPr="00EF648F">
        <w:rPr>
          <w:rFonts w:ascii="Courier New" w:eastAsia="Times New Roman" w:hAnsi="Courier New" w:cs="Courier New"/>
          <w:kern w:val="0"/>
          <w:lang w:val="es-ES_tradnl" w:eastAsia="es-ES" w:bidi="ar-SA"/>
        </w:rPr>
        <w:t xml:space="preserve"> de selección</w:t>
      </w:r>
      <w:r w:rsidR="00876261">
        <w:rPr>
          <w:rFonts w:ascii="Courier New" w:eastAsia="Times New Roman" w:hAnsi="Courier New" w:cs="Courier New"/>
          <w:kern w:val="0"/>
          <w:lang w:val="es-ES_tradnl" w:eastAsia="es-ES" w:bidi="ar-SA"/>
        </w:rPr>
        <w:t>, aportando al mismo los resultados de su actuación.</w:t>
      </w:r>
    </w:p>
    <w:p w14:paraId="347E306C" w14:textId="77777777" w:rsidR="00A7678E" w:rsidRPr="002C38E0" w:rsidRDefault="00A7678E" w:rsidP="00A7678E">
      <w:pPr>
        <w:suppressAutoHyphens w:val="0"/>
        <w:spacing w:line="360" w:lineRule="auto"/>
        <w:ind w:firstLine="709"/>
        <w:jc w:val="both"/>
        <w:rPr>
          <w:rFonts w:ascii="Courier New" w:eastAsia="Times New Roman" w:hAnsi="Courier New" w:cs="Courier New"/>
          <w:kern w:val="0"/>
          <w:lang w:val="es-ES_tradnl" w:eastAsia="es-ES" w:bidi="ar-SA"/>
        </w:rPr>
      </w:pPr>
    </w:p>
    <w:p w14:paraId="587F852D" w14:textId="0074C612" w:rsidR="00A7678E" w:rsidRPr="002C38E0" w:rsidRDefault="004C1253" w:rsidP="00A7678E">
      <w:pPr>
        <w:suppressAutoHyphens w:val="0"/>
        <w:spacing w:line="360" w:lineRule="auto"/>
        <w:ind w:firstLine="709"/>
        <w:jc w:val="both"/>
      </w:pPr>
      <w:r w:rsidRPr="002C38E0">
        <w:rPr>
          <w:rFonts w:ascii="Courier New" w:eastAsia="Times New Roman" w:hAnsi="Courier New" w:cs="Courier New"/>
          <w:kern w:val="0"/>
          <w:lang w:val="es-ES_tradnl" w:eastAsia="es-ES" w:bidi="ar-SA"/>
        </w:rPr>
        <w:t>5</w:t>
      </w:r>
      <w:r w:rsidR="00A7678E" w:rsidRPr="002C38E0">
        <w:rPr>
          <w:rFonts w:ascii="Courier New" w:eastAsia="Times New Roman" w:hAnsi="Courier New" w:cs="Courier New"/>
          <w:kern w:val="0"/>
          <w:lang w:val="es-ES_tradnl" w:eastAsia="es-ES" w:bidi="ar-SA"/>
        </w:rPr>
        <w:t>. Abstención y recusación.</w:t>
      </w:r>
    </w:p>
    <w:p w14:paraId="2F250284" w14:textId="77777777" w:rsidR="00A7678E" w:rsidRPr="009417CF" w:rsidRDefault="00A7678E" w:rsidP="00A7678E">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eastAsia="Times New Roman" w:hAnsi="Courier New" w:cs="Courier New"/>
          <w:b/>
          <w:kern w:val="0"/>
          <w:lang w:val="es-ES_tradnl" w:eastAsia="es-ES" w:bidi="ar-SA"/>
        </w:rPr>
      </w:pPr>
    </w:p>
    <w:p w14:paraId="39DE3C66" w14:textId="390B8E9E" w:rsidR="00A7678E" w:rsidRPr="009417CF" w:rsidRDefault="00A7678E" w:rsidP="00A7678E">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4C1253">
        <w:rPr>
          <w:rFonts w:ascii="Courier New" w:eastAsia="Times New Roman" w:hAnsi="Courier New" w:cs="Courier New"/>
          <w:kern w:val="0"/>
          <w:lang w:val="es-ES_tradnl" w:eastAsia="es-ES" w:bidi="ar-SA"/>
        </w:rPr>
        <w:t>Los miembros de los Órganos de s</w:t>
      </w:r>
      <w:r w:rsidRPr="009417CF">
        <w:rPr>
          <w:rFonts w:ascii="Courier New" w:eastAsia="Times New Roman" w:hAnsi="Courier New" w:cs="Courier New"/>
          <w:kern w:val="0"/>
          <w:lang w:val="es-ES_tradnl" w:eastAsia="es-ES" w:bidi="ar-SA"/>
        </w:rPr>
        <w:t xml:space="preserve">elección </w:t>
      </w:r>
      <w:r w:rsidR="004C1253">
        <w:rPr>
          <w:rFonts w:ascii="Courier New" w:eastAsia="Times New Roman" w:hAnsi="Courier New" w:cs="Courier New"/>
          <w:kern w:val="0"/>
          <w:lang w:val="es-ES_tradnl" w:eastAsia="es-ES" w:bidi="ar-SA"/>
        </w:rPr>
        <w:t xml:space="preserve">y </w:t>
      </w:r>
      <w:proofErr w:type="spellStart"/>
      <w:r w:rsidR="004C1253">
        <w:rPr>
          <w:rFonts w:ascii="Courier New" w:eastAsia="Times New Roman" w:hAnsi="Courier New" w:cs="Courier New"/>
          <w:kern w:val="0"/>
          <w:lang w:val="es-ES_tradnl" w:eastAsia="es-ES" w:bidi="ar-SA"/>
        </w:rPr>
        <w:t>baremación</w:t>
      </w:r>
      <w:proofErr w:type="spellEnd"/>
      <w:r w:rsidR="004C1253">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deberán abstenerse de intervenir, notificándolo al Servicio de Selección y Provisión de Personal Docente del Departamento de Educación, cuando concurra en ellos alguna circunstancia de las previstas en el artículo 23 de la Ley 40/2015, de 1 de octubre, de Régimen Jurídico del Sector Público, o si hubiesen realizado tareas </w:t>
      </w:r>
      <w:r w:rsidRPr="00932940">
        <w:rPr>
          <w:rFonts w:ascii="Courier New" w:eastAsia="Times New Roman" w:hAnsi="Courier New" w:cs="Courier New"/>
          <w:kern w:val="0"/>
          <w:lang w:val="es-ES_tradnl" w:eastAsia="es-ES" w:bidi="ar-SA"/>
        </w:rPr>
        <w:t xml:space="preserve">de preparación de las personas aspirantes a pruebas selectivas </w:t>
      </w:r>
      <w:r w:rsidRPr="001B7D67">
        <w:rPr>
          <w:rFonts w:ascii="Courier New" w:eastAsia="Times New Roman" w:hAnsi="Courier New" w:cs="Courier New"/>
          <w:kern w:val="0"/>
          <w:lang w:val="es-ES_tradnl" w:eastAsia="es-ES" w:bidi="ar-SA"/>
        </w:rPr>
        <w:t xml:space="preserve">para el mismo </w:t>
      </w:r>
      <w:r w:rsidR="00932940" w:rsidRPr="001B7D67">
        <w:rPr>
          <w:rFonts w:ascii="Courier New" w:eastAsia="Times New Roman" w:hAnsi="Courier New" w:cs="Courier New"/>
          <w:kern w:val="0"/>
          <w:lang w:val="es-ES_tradnl" w:eastAsia="es-ES" w:bidi="ar-SA"/>
        </w:rPr>
        <w:t>puesto de trabajo o asimilado de los Cuerpos docentes</w:t>
      </w:r>
      <w:r w:rsidR="00932940" w:rsidRPr="00932940">
        <w:rPr>
          <w:rFonts w:ascii="Courier New" w:eastAsia="Times New Roman" w:hAnsi="Courier New" w:cs="Courier New"/>
          <w:kern w:val="0"/>
          <w:lang w:val="es-ES_tradnl" w:eastAsia="es-ES" w:bidi="ar-SA"/>
        </w:rPr>
        <w:t xml:space="preserve">, </w:t>
      </w:r>
      <w:r w:rsidRPr="00932940">
        <w:rPr>
          <w:rFonts w:ascii="Courier New" w:eastAsia="Times New Roman" w:hAnsi="Courier New" w:cs="Courier New"/>
          <w:kern w:val="0"/>
          <w:lang w:val="es-ES_tradnl" w:eastAsia="es-ES" w:bidi="ar-SA"/>
        </w:rPr>
        <w:t>en los cinco años anteriores a la publicación de esta convocatoria</w:t>
      </w:r>
      <w:r w:rsidRPr="009417CF">
        <w:rPr>
          <w:rFonts w:ascii="Courier New" w:eastAsia="Times New Roman" w:hAnsi="Courier New" w:cs="Courier New"/>
          <w:kern w:val="0"/>
          <w:lang w:val="es-ES_tradnl" w:eastAsia="es-ES" w:bidi="ar-SA"/>
        </w:rPr>
        <w:t xml:space="preserve">. En caso de concurrir alguna de las circunstancias descritas, éstas deberán acreditarse en el plazo de cinco días hábiles desde la notificación de la Resolución de nombramiento. </w:t>
      </w:r>
    </w:p>
    <w:p w14:paraId="1DBFE29C" w14:textId="77777777" w:rsidR="00A7678E" w:rsidRPr="009417CF" w:rsidRDefault="00A7678E" w:rsidP="00A7678E">
      <w:pPr>
        <w:suppressAutoHyphens w:val="0"/>
        <w:spacing w:line="360" w:lineRule="auto"/>
        <w:jc w:val="both"/>
        <w:rPr>
          <w:rFonts w:ascii="Courier New" w:eastAsia="Times New Roman" w:hAnsi="Courier New" w:cs="Courier New"/>
          <w:kern w:val="0"/>
          <w:lang w:val="es-ES_tradnl" w:eastAsia="es-ES" w:bidi="ar-SA"/>
        </w:rPr>
      </w:pPr>
    </w:p>
    <w:p w14:paraId="65652E12" w14:textId="633E6D91" w:rsidR="00A7678E" w:rsidRDefault="00A7678E" w:rsidP="00A7678E">
      <w:pPr>
        <w:suppressAutoHyphens w:val="0"/>
        <w:spacing w:line="360" w:lineRule="auto"/>
        <w:ind w:firstLine="709"/>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Asimismo, las personas aspirantes podrán recusar a l</w:t>
      </w:r>
      <w:r w:rsidR="00B574E1">
        <w:rPr>
          <w:rFonts w:ascii="Courier New" w:eastAsia="Times New Roman" w:hAnsi="Courier New" w:cs="Courier New"/>
          <w:kern w:val="0"/>
          <w:lang w:val="es-ES_tradnl" w:eastAsia="es-ES" w:bidi="ar-SA"/>
        </w:rPr>
        <w:t>os miembros de los Órganos de s</w:t>
      </w:r>
      <w:r w:rsidRPr="009417CF">
        <w:rPr>
          <w:rFonts w:ascii="Courier New" w:eastAsia="Times New Roman" w:hAnsi="Courier New" w:cs="Courier New"/>
          <w:kern w:val="0"/>
          <w:lang w:val="es-ES_tradnl" w:eastAsia="es-ES" w:bidi="ar-SA"/>
        </w:rPr>
        <w:t xml:space="preserve">elección </w:t>
      </w:r>
      <w:r w:rsidR="00B574E1">
        <w:rPr>
          <w:rFonts w:ascii="Courier New" w:eastAsia="Times New Roman" w:hAnsi="Courier New" w:cs="Courier New"/>
          <w:kern w:val="0"/>
          <w:lang w:val="es-ES_tradnl" w:eastAsia="es-ES" w:bidi="ar-SA"/>
        </w:rPr>
        <w:t xml:space="preserve">y </w:t>
      </w:r>
      <w:proofErr w:type="spellStart"/>
      <w:r w:rsidR="00B574E1">
        <w:rPr>
          <w:rFonts w:ascii="Courier New" w:eastAsia="Times New Roman" w:hAnsi="Courier New" w:cs="Courier New"/>
          <w:kern w:val="0"/>
          <w:lang w:val="es-ES_tradnl" w:eastAsia="es-ES" w:bidi="ar-SA"/>
        </w:rPr>
        <w:t>baremación</w:t>
      </w:r>
      <w:proofErr w:type="spellEnd"/>
      <w:r w:rsidR="00FE7981">
        <w:rPr>
          <w:rFonts w:ascii="Courier New" w:eastAsia="Times New Roman" w:hAnsi="Courier New" w:cs="Courier New"/>
          <w:kern w:val="0"/>
          <w:lang w:val="es-ES_tradnl" w:eastAsia="es-ES" w:bidi="ar-SA"/>
        </w:rPr>
        <w:t xml:space="preserve"> </w:t>
      </w:r>
      <w:r w:rsidRPr="009417CF">
        <w:rPr>
          <w:rFonts w:ascii="Courier New" w:eastAsia="Times New Roman" w:hAnsi="Courier New" w:cs="Courier New"/>
          <w:kern w:val="0"/>
          <w:lang w:val="es-ES_tradnl" w:eastAsia="es-ES" w:bidi="ar-SA"/>
        </w:rPr>
        <w:t xml:space="preserve">cuando concurran las circunstancias previstas en el artículo 23 de la Ley 40/2015, de 1 de octubre, de Régimen Jurídico del Sector Público. </w:t>
      </w:r>
    </w:p>
    <w:p w14:paraId="0DA6C51E" w14:textId="77777777" w:rsidR="00FD2E69" w:rsidRPr="00A7678E" w:rsidRDefault="00FD2E69">
      <w:pPr>
        <w:tabs>
          <w:tab w:val="left" w:pos="720"/>
          <w:tab w:val="center" w:pos="3888"/>
        </w:tabs>
        <w:suppressAutoHyphens w:val="0"/>
        <w:spacing w:line="360" w:lineRule="auto"/>
        <w:jc w:val="both"/>
        <w:rPr>
          <w:lang w:val="es-ES_tradnl"/>
        </w:rPr>
      </w:pPr>
    </w:p>
    <w:p w14:paraId="51E4B8E2" w14:textId="77777777" w:rsidR="00FD2E69" w:rsidRPr="009417CF" w:rsidRDefault="00FD2E69">
      <w:pPr>
        <w:tabs>
          <w:tab w:val="left" w:pos="720"/>
          <w:tab w:val="center" w:pos="3888"/>
        </w:tabs>
        <w:suppressAutoHyphens w:val="0"/>
        <w:spacing w:line="360" w:lineRule="auto"/>
        <w:ind w:firstLine="709"/>
        <w:jc w:val="both"/>
        <w:rPr>
          <w:rFonts w:ascii="Courier New" w:eastAsia="Times New Roman" w:hAnsi="Courier New" w:cs="Courier New"/>
          <w:b/>
          <w:kern w:val="0"/>
          <w:lang w:val="es-ES_tradnl" w:eastAsia="es-ES" w:bidi="ar-SA"/>
        </w:rPr>
      </w:pPr>
    </w:p>
    <w:p w14:paraId="4E959DA7" w14:textId="77777777" w:rsidR="00E03E0F" w:rsidRPr="002C38E0" w:rsidRDefault="00E03E0F" w:rsidP="002C38E0">
      <w:pPr>
        <w:suppressAutoHyphens w:val="0"/>
        <w:spacing w:line="360" w:lineRule="auto"/>
        <w:ind w:firstLine="709"/>
        <w:jc w:val="both"/>
      </w:pPr>
      <w:r w:rsidRPr="002C38E0">
        <w:rPr>
          <w:rFonts w:ascii="Courier New" w:eastAsia="Times New Roman" w:hAnsi="Courier New" w:cs="Courier New"/>
          <w:kern w:val="0"/>
          <w:sz w:val="28"/>
          <w:lang w:eastAsia="es-ES" w:bidi="ar-SA"/>
        </w:rPr>
        <w:t>Séptima. Desarrollo del procedimiento excepcional de concurso de méritos.</w:t>
      </w:r>
    </w:p>
    <w:p w14:paraId="5CCDEA8E" w14:textId="77777777" w:rsidR="00E03E0F" w:rsidRDefault="00E03E0F" w:rsidP="00E03E0F">
      <w:pPr>
        <w:suppressAutoHyphens w:val="0"/>
        <w:spacing w:line="276" w:lineRule="auto"/>
        <w:ind w:right="-455" w:firstLine="709"/>
        <w:jc w:val="both"/>
        <w:rPr>
          <w:rFonts w:ascii="Arial" w:eastAsia="Times New Roman" w:hAnsi="Arial" w:cs="Arial"/>
          <w:kern w:val="0"/>
          <w:lang w:val="es-ES_tradnl" w:eastAsia="es-ES" w:bidi="ar-SA"/>
        </w:rPr>
      </w:pPr>
    </w:p>
    <w:p w14:paraId="62AC3016" w14:textId="77777777" w:rsidR="00E03E0F" w:rsidRPr="00E03E0F" w:rsidRDefault="00E03E0F" w:rsidP="00E03E0F">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r>
        <w:rPr>
          <w:rFonts w:ascii="Courier New" w:hAnsi="Courier New" w:cs="Courier New"/>
        </w:rPr>
        <w:t>La convocatoria</w:t>
      </w:r>
      <w:r w:rsidRPr="00E03E0F">
        <w:rPr>
          <w:rFonts w:ascii="Courier New" w:hAnsi="Courier New" w:cs="Courier New"/>
        </w:rPr>
        <w:t xml:space="preserve"> se ajustará al baremo único de méri</w:t>
      </w:r>
      <w:r w:rsidR="002C31E5">
        <w:rPr>
          <w:rFonts w:ascii="Courier New" w:hAnsi="Courier New" w:cs="Courier New"/>
        </w:rPr>
        <w:t xml:space="preserve">tos que se establece </w:t>
      </w:r>
      <w:r w:rsidR="002C31E5" w:rsidRPr="00600BC9">
        <w:rPr>
          <w:rFonts w:ascii="Courier New" w:hAnsi="Courier New" w:cs="Courier New"/>
        </w:rPr>
        <w:t xml:space="preserve">como </w:t>
      </w:r>
      <w:r w:rsidR="002C31E5" w:rsidRPr="0033026E">
        <w:rPr>
          <w:rFonts w:ascii="Courier New" w:hAnsi="Courier New" w:cs="Courier New"/>
        </w:rPr>
        <w:t xml:space="preserve">Anexo </w:t>
      </w:r>
      <w:r w:rsidR="008A34DF" w:rsidRPr="0033026E">
        <w:rPr>
          <w:rFonts w:ascii="Courier New" w:hAnsi="Courier New" w:cs="Courier New"/>
        </w:rPr>
        <w:t>I</w:t>
      </w:r>
      <w:r w:rsidR="008A34DF">
        <w:rPr>
          <w:rFonts w:ascii="Courier New" w:hAnsi="Courier New" w:cs="Courier New"/>
        </w:rPr>
        <w:t xml:space="preserve"> </w:t>
      </w:r>
      <w:r>
        <w:rPr>
          <w:rFonts w:ascii="Courier New" w:hAnsi="Courier New" w:cs="Courier New"/>
        </w:rPr>
        <w:t>a la presente Resolución</w:t>
      </w:r>
      <w:r w:rsidRPr="00E03E0F">
        <w:rPr>
          <w:rFonts w:ascii="Courier New" w:hAnsi="Courier New" w:cs="Courier New"/>
        </w:rPr>
        <w:t xml:space="preserve">. </w:t>
      </w:r>
    </w:p>
    <w:p w14:paraId="02BDA86B" w14:textId="77777777" w:rsidR="00FD2E69" w:rsidRPr="00E03E0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40F2BDFA" w14:textId="1C95E956"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 xml:space="preserve">Con posterioridad a la aprobación de las relaciones definitivas de </w:t>
      </w:r>
      <w:r w:rsidR="003204E1" w:rsidRPr="009417CF">
        <w:rPr>
          <w:rFonts w:ascii="Courier New" w:hAnsi="Courier New" w:cs="Courier New"/>
        </w:rPr>
        <w:t>personas asp</w:t>
      </w:r>
      <w:r w:rsidR="002C31E5">
        <w:rPr>
          <w:rFonts w:ascii="Courier New" w:hAnsi="Courier New" w:cs="Courier New"/>
        </w:rPr>
        <w:t xml:space="preserve">irantes admitidas y excluidas, </w:t>
      </w:r>
      <w:r w:rsidR="000E6F2C">
        <w:rPr>
          <w:rFonts w:ascii="Courier New" w:hAnsi="Courier New" w:cs="Courier New"/>
        </w:rPr>
        <w:t xml:space="preserve">los </w:t>
      </w:r>
      <w:r w:rsidR="002C31E5">
        <w:rPr>
          <w:rFonts w:ascii="Courier New" w:hAnsi="Courier New" w:cs="Courier New"/>
        </w:rPr>
        <w:t>órgano</w:t>
      </w:r>
      <w:r w:rsidR="000E6F2C">
        <w:rPr>
          <w:rFonts w:ascii="Courier New" w:hAnsi="Courier New" w:cs="Courier New"/>
        </w:rPr>
        <w:t>s</w:t>
      </w:r>
      <w:r w:rsidR="003204E1" w:rsidRPr="009417CF">
        <w:rPr>
          <w:rFonts w:ascii="Courier New" w:hAnsi="Courier New" w:cs="Courier New"/>
        </w:rPr>
        <w:t xml:space="preserve"> a que se refiere</w:t>
      </w:r>
      <w:r w:rsidRPr="009417CF">
        <w:rPr>
          <w:rFonts w:ascii="Courier New" w:hAnsi="Courier New" w:cs="Courier New"/>
        </w:rPr>
        <w:t xml:space="preserve"> </w:t>
      </w:r>
      <w:r w:rsidR="003204E1" w:rsidRPr="009417CF">
        <w:rPr>
          <w:rFonts w:ascii="Courier New" w:hAnsi="Courier New" w:cs="Courier New"/>
        </w:rPr>
        <w:t xml:space="preserve">la Base sexta </w:t>
      </w:r>
      <w:r w:rsidR="002C31E5">
        <w:rPr>
          <w:rFonts w:ascii="Courier New" w:hAnsi="Courier New" w:cs="Courier New"/>
        </w:rPr>
        <w:t>valorará</w:t>
      </w:r>
      <w:r w:rsidR="000E6F2C">
        <w:rPr>
          <w:rFonts w:ascii="Courier New" w:hAnsi="Courier New" w:cs="Courier New"/>
        </w:rPr>
        <w:t>n</w:t>
      </w:r>
      <w:r w:rsidRPr="009417CF">
        <w:rPr>
          <w:rFonts w:ascii="Courier New" w:hAnsi="Courier New" w:cs="Courier New"/>
        </w:rPr>
        <w:t xml:space="preserve"> los méritos que acrediten </w:t>
      </w:r>
      <w:r w:rsidR="00DF5E93">
        <w:rPr>
          <w:rFonts w:ascii="Courier New" w:hAnsi="Courier New" w:cs="Courier New"/>
        </w:rPr>
        <w:t>las personas aspirantes</w:t>
      </w:r>
      <w:r w:rsidRPr="009417CF">
        <w:rPr>
          <w:rFonts w:ascii="Courier New" w:hAnsi="Courier New" w:cs="Courier New"/>
        </w:rPr>
        <w:t xml:space="preserve"> conforme al baremo previsto en el Anexo I de la presente convocatoria.</w:t>
      </w:r>
    </w:p>
    <w:p w14:paraId="3B6F0700"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2D6C5A0D"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pPr>
      <w:r w:rsidRPr="009417CF">
        <w:rPr>
          <w:rFonts w:ascii="Courier New" w:hAnsi="Courier New" w:cs="Courier New"/>
        </w:rPr>
        <w:t>Tendrán la consideración de méritos la experiencia docente previa, la formación académica y otros méritos.</w:t>
      </w:r>
    </w:p>
    <w:p w14:paraId="30C77067" w14:textId="77777777" w:rsidR="00FD2E69" w:rsidRPr="009417CF"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E2FE46D" w14:textId="6F86AA0A" w:rsidR="00FD2E69" w:rsidRDefault="00FD2E69">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b/>
          <w:color w:val="FF0000"/>
        </w:rPr>
      </w:pPr>
      <w:r w:rsidRPr="009417CF">
        <w:rPr>
          <w:rFonts w:ascii="Courier New" w:hAnsi="Courier New" w:cs="Courier New"/>
        </w:rPr>
        <w:t xml:space="preserve">Solamente podrán puntuarse aquellos méritos que dentro del plazo de presentación de instancias se aleguen y aporten con la documentación </w:t>
      </w:r>
      <w:r w:rsidR="007F7FF2">
        <w:rPr>
          <w:rFonts w:ascii="Courier New" w:hAnsi="Courier New" w:cs="Courier New"/>
        </w:rPr>
        <w:t xml:space="preserve">y forma </w:t>
      </w:r>
      <w:r w:rsidRPr="009417CF">
        <w:rPr>
          <w:rFonts w:ascii="Courier New" w:hAnsi="Courier New" w:cs="Courier New"/>
        </w:rPr>
        <w:t>que se determina en el Anexo I.</w:t>
      </w:r>
      <w:r w:rsidR="007617CA">
        <w:rPr>
          <w:rFonts w:ascii="Courier New" w:hAnsi="Courier New" w:cs="Courier New"/>
          <w:sz w:val="28"/>
        </w:rPr>
        <w:t xml:space="preserve"> </w:t>
      </w:r>
    </w:p>
    <w:p w14:paraId="3E5B0E9A" w14:textId="77777777" w:rsidR="007617CA" w:rsidRPr="009417CF" w:rsidRDefault="007617CA">
      <w:pPr>
        <w:pStyle w:val="Textoindependiente"/>
        <w:pBdr>
          <w:top w:val="none" w:sz="0" w:space="0" w:color="000000"/>
          <w:left w:val="none" w:sz="0" w:space="0" w:color="000000"/>
          <w:bottom w:val="none" w:sz="0" w:space="0" w:color="000000"/>
          <w:right w:val="none" w:sz="0" w:space="0" w:color="000000"/>
        </w:pBdr>
        <w:spacing w:after="0" w:line="360" w:lineRule="auto"/>
        <w:ind w:firstLine="709"/>
        <w:jc w:val="both"/>
        <w:rPr>
          <w:rFonts w:ascii="Courier New" w:hAnsi="Courier New" w:cs="Courier New"/>
        </w:rPr>
      </w:pPr>
    </w:p>
    <w:p w14:paraId="6C5F9185" w14:textId="18FACF56" w:rsidR="00977F22" w:rsidRDefault="003204E1">
      <w:pPr>
        <w:tabs>
          <w:tab w:val="left" w:pos="720"/>
          <w:tab w:val="center" w:pos="3888"/>
        </w:tabs>
        <w:suppressAutoHyphens w:val="0"/>
        <w:spacing w:line="360" w:lineRule="auto"/>
        <w:jc w:val="both"/>
        <w:rPr>
          <w:rFonts w:ascii="Courier New" w:eastAsia="Times New Roman" w:hAnsi="Courier New" w:cs="Courier New"/>
          <w:b/>
          <w:color w:val="FF0000"/>
          <w:kern w:val="0"/>
          <w:lang w:val="es-ES_tradnl" w:eastAsia="es-ES" w:bidi="ar-SA"/>
        </w:rPr>
      </w:pPr>
      <w:r w:rsidRPr="009417CF">
        <w:rPr>
          <w:rFonts w:ascii="Courier New" w:eastAsia="Times New Roman" w:hAnsi="Courier New" w:cs="Courier New"/>
          <w:kern w:val="0"/>
          <w:lang w:val="es-ES_tradnl" w:eastAsia="es-ES" w:bidi="ar-SA"/>
        </w:rPr>
        <w:tab/>
      </w:r>
      <w:r w:rsidR="00FD2E69" w:rsidRPr="00434EEC">
        <w:rPr>
          <w:rFonts w:ascii="Courier New" w:eastAsia="Times New Roman" w:hAnsi="Courier New" w:cs="Courier New"/>
          <w:kern w:val="0"/>
          <w:lang w:val="es-ES_tradnl" w:eastAsia="es-ES" w:bidi="ar-SA"/>
        </w:rPr>
        <w:t xml:space="preserve">El </w:t>
      </w:r>
      <w:r w:rsidR="006478B2" w:rsidRPr="00434EEC">
        <w:rPr>
          <w:rFonts w:ascii="Courier New" w:eastAsia="Times New Roman" w:hAnsi="Courier New" w:cs="Courier New"/>
          <w:kern w:val="0"/>
          <w:lang w:val="es-ES_tradnl" w:eastAsia="es-ES" w:bidi="ar-SA"/>
        </w:rPr>
        <w:t>Tribunal de Selección</w:t>
      </w:r>
      <w:r w:rsidR="00FD2E69" w:rsidRPr="00434EEC">
        <w:rPr>
          <w:rFonts w:ascii="Courier New" w:eastAsia="Times New Roman" w:hAnsi="Courier New" w:cs="Courier New"/>
          <w:kern w:val="0"/>
          <w:lang w:val="es-ES_tradnl" w:eastAsia="es-ES" w:bidi="ar-SA"/>
        </w:rPr>
        <w:t xml:space="preserve"> efectuará la suma de las puntuaciones correspondientes a los distintos apartados del baremo y </w:t>
      </w:r>
      <w:r w:rsidR="00A95C2F" w:rsidRPr="00434EEC">
        <w:rPr>
          <w:rFonts w:ascii="Courier New" w:eastAsia="Times New Roman" w:hAnsi="Courier New" w:cs="Courier New"/>
          <w:kern w:val="0"/>
          <w:lang w:val="es-ES_tradnl" w:eastAsia="es-ES" w:bidi="ar-SA"/>
        </w:rPr>
        <w:t xml:space="preserve">publicará el acta con </w:t>
      </w:r>
      <w:r w:rsidR="006478B2" w:rsidRPr="00434EEC">
        <w:rPr>
          <w:rFonts w:ascii="Courier New" w:eastAsia="Times New Roman" w:hAnsi="Courier New" w:cs="Courier New"/>
          <w:kern w:val="0"/>
          <w:lang w:val="es-ES_tradnl" w:eastAsia="es-ES" w:bidi="ar-SA"/>
        </w:rPr>
        <w:t xml:space="preserve">las valoraciones provisionales de méritos </w:t>
      </w:r>
      <w:r w:rsidR="00FD2E69" w:rsidRPr="00434EEC">
        <w:rPr>
          <w:rFonts w:ascii="Courier New" w:eastAsia="Times New Roman" w:hAnsi="Courier New" w:cs="Courier New"/>
          <w:kern w:val="0"/>
          <w:lang w:val="es-ES_tradnl" w:eastAsia="es-ES" w:bidi="ar-SA"/>
        </w:rPr>
        <w:t xml:space="preserve">en la dirección www.navarra.es en la reseña de la convocatoria. </w:t>
      </w:r>
      <w:r w:rsidR="005F2829">
        <w:rPr>
          <w:rFonts w:ascii="Courier New" w:eastAsia="Times New Roman" w:hAnsi="Courier New" w:cs="Courier New"/>
          <w:kern w:val="0"/>
          <w:lang w:val="es-ES_tradnl" w:eastAsia="es-ES" w:bidi="ar-SA"/>
        </w:rPr>
        <w:t xml:space="preserve"> </w:t>
      </w:r>
    </w:p>
    <w:p w14:paraId="68F0C465" w14:textId="77777777" w:rsidR="00434EEC" w:rsidRPr="009417CF" w:rsidRDefault="00434EEC">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295E7B00" w14:textId="794ADF9F"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Las personas interesadas podrán presentar reclamaciones y/o subsanar los defectos formales que figuran en las actas de subsanación de méritos en el plazo de </w:t>
      </w:r>
      <w:r w:rsidRPr="002864BD">
        <w:rPr>
          <w:rFonts w:ascii="Courier New" w:eastAsia="Times New Roman" w:hAnsi="Courier New" w:cs="Courier New"/>
          <w:kern w:val="0"/>
          <w:lang w:val="es-ES_tradnl" w:eastAsia="es-ES" w:bidi="ar-SA"/>
        </w:rPr>
        <w:t>diez</w:t>
      </w:r>
      <w:r w:rsidR="00FD2E69" w:rsidRPr="002864BD">
        <w:rPr>
          <w:rFonts w:ascii="Courier New" w:eastAsia="Times New Roman" w:hAnsi="Courier New" w:cs="Courier New"/>
          <w:kern w:val="0"/>
          <w:lang w:val="es-ES_tradnl" w:eastAsia="es-ES" w:bidi="ar-SA"/>
        </w:rPr>
        <w:t xml:space="preserve"> días hábiles</w:t>
      </w:r>
      <w:r w:rsidR="00FD2E69" w:rsidRPr="009417CF">
        <w:rPr>
          <w:rFonts w:ascii="Courier New" w:eastAsia="Times New Roman" w:hAnsi="Courier New" w:cs="Courier New"/>
          <w:kern w:val="0"/>
          <w:lang w:val="es-ES_tradnl" w:eastAsia="es-ES" w:bidi="ar-SA"/>
        </w:rPr>
        <w:t xml:space="preserve"> a contar desde el siguiente al de su publicación. </w:t>
      </w:r>
      <w:r w:rsidR="00FD2E69" w:rsidRPr="00434EEC">
        <w:rPr>
          <w:rFonts w:ascii="Courier New" w:eastAsia="Times New Roman" w:hAnsi="Courier New" w:cs="Courier New"/>
          <w:kern w:val="0"/>
          <w:lang w:val="es-ES_tradnl" w:eastAsia="es-ES" w:bidi="ar-SA"/>
        </w:rPr>
        <w:t xml:space="preserve">Estas reclamaciones o subsanaciones se dirigirán </w:t>
      </w:r>
      <w:r w:rsidR="006478B2" w:rsidRPr="00434EEC">
        <w:rPr>
          <w:rFonts w:ascii="Courier New" w:eastAsia="Times New Roman" w:hAnsi="Courier New" w:cs="Courier New"/>
          <w:kern w:val="0"/>
          <w:lang w:val="es-ES_tradnl" w:eastAsia="es-ES" w:bidi="ar-SA"/>
        </w:rPr>
        <w:t xml:space="preserve">al Tribunal de Selección </w:t>
      </w:r>
      <w:r w:rsidR="00FD2E69" w:rsidRPr="00434EEC">
        <w:rPr>
          <w:rFonts w:ascii="Courier New" w:eastAsia="Times New Roman" w:hAnsi="Courier New" w:cs="Courier New"/>
          <w:kern w:val="0"/>
          <w:lang w:val="es-ES_tradnl" w:eastAsia="es-ES" w:bidi="ar-SA"/>
        </w:rPr>
        <w:t>en la dirección www.navarra.es en la reseña de la convocatoria.</w:t>
      </w:r>
    </w:p>
    <w:p w14:paraId="28A18731" w14:textId="77777777" w:rsidR="00FD2E69" w:rsidRPr="009417CF" w:rsidRDefault="00FD2E69">
      <w:pPr>
        <w:tabs>
          <w:tab w:val="left" w:pos="720"/>
          <w:tab w:val="center" w:pos="3888"/>
        </w:tabs>
        <w:suppressAutoHyphens w:val="0"/>
        <w:spacing w:line="360" w:lineRule="auto"/>
        <w:ind w:firstLine="720"/>
        <w:jc w:val="both"/>
        <w:rPr>
          <w:rFonts w:ascii="Courier New" w:eastAsia="Times New Roman" w:hAnsi="Courier New" w:cs="Courier New"/>
          <w:kern w:val="0"/>
          <w:lang w:val="es-ES_tradnl" w:eastAsia="es-ES" w:bidi="ar-SA"/>
        </w:rPr>
      </w:pPr>
    </w:p>
    <w:p w14:paraId="57CC349F" w14:textId="4FCF6D25"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Asimismo, </w:t>
      </w:r>
      <w:r w:rsidR="00434EEC">
        <w:rPr>
          <w:rFonts w:ascii="Courier New" w:eastAsia="Times New Roman" w:hAnsi="Courier New" w:cs="Courier New"/>
          <w:kern w:val="0"/>
          <w:lang w:val="es-ES_tradnl" w:eastAsia="es-ES" w:bidi="ar-SA"/>
        </w:rPr>
        <w:t>el Tribunal de selección</w:t>
      </w:r>
      <w:r w:rsidR="00FD2E69" w:rsidRPr="009417CF">
        <w:rPr>
          <w:rFonts w:ascii="Courier New" w:eastAsia="Times New Roman" w:hAnsi="Courier New" w:cs="Courier New"/>
          <w:kern w:val="0"/>
          <w:lang w:val="es-ES_tradnl" w:eastAsia="es-ES" w:bidi="ar-SA"/>
        </w:rPr>
        <w:t xml:space="preserve"> podrá corregir de oficio errores detectados en la puntuación provisional asignada a las personas aspirantes durante el plazo de reclamaciones.</w:t>
      </w:r>
    </w:p>
    <w:p w14:paraId="500B9F16"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8E2FB56" w14:textId="048D87A3"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Si algún aspirante no subsana los defectos formales dentro de dicho plazo, se entenderá que desiste de su derecho</w:t>
      </w:r>
      <w:r w:rsidR="00434EEC">
        <w:rPr>
          <w:rFonts w:ascii="Courier New" w:eastAsia="Times New Roman" w:hAnsi="Courier New" w:cs="Courier New"/>
          <w:kern w:val="0"/>
          <w:lang w:val="es-ES_tradnl" w:eastAsia="es-ES" w:bidi="ar-SA"/>
        </w:rPr>
        <w:t>,</w:t>
      </w:r>
      <w:r w:rsidR="00A85E52">
        <w:rPr>
          <w:rFonts w:ascii="Courier New" w:eastAsia="Times New Roman" w:hAnsi="Courier New" w:cs="Courier New"/>
          <w:kern w:val="0"/>
          <w:lang w:val="es-ES_tradnl" w:eastAsia="es-ES" w:bidi="ar-SA"/>
        </w:rPr>
        <w:t xml:space="preserve"> </w:t>
      </w:r>
      <w:r w:rsidR="00434EEC">
        <w:rPr>
          <w:rFonts w:ascii="Courier New" w:eastAsia="Times New Roman" w:hAnsi="Courier New" w:cs="Courier New"/>
          <w:kern w:val="0"/>
          <w:lang w:val="es-ES_tradnl" w:eastAsia="es-ES" w:bidi="ar-SA"/>
        </w:rPr>
        <w:t>desistimiento que será declarado expresamente</w:t>
      </w:r>
      <w:r w:rsidR="00FD2E69" w:rsidRPr="009417CF">
        <w:rPr>
          <w:rFonts w:ascii="Courier New" w:eastAsia="Times New Roman" w:hAnsi="Courier New" w:cs="Courier New"/>
          <w:kern w:val="0"/>
          <w:lang w:val="es-ES_tradnl" w:eastAsia="es-ES" w:bidi="ar-SA"/>
        </w:rPr>
        <w:t>.</w:t>
      </w:r>
    </w:p>
    <w:p w14:paraId="66D1051B" w14:textId="77777777" w:rsidR="003204E1" w:rsidRPr="00434EEC" w:rsidRDefault="003204E1">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7BBDC81A" w14:textId="77777777" w:rsidR="00FD2E69" w:rsidRPr="009417CF" w:rsidRDefault="003204E1">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 xml:space="preserve">En ningún caso se tendrán en cuenta méritos nuevos no alegados y justificados por las personas aspirantes dentro del plazo de presentación de solicitudes. </w:t>
      </w:r>
    </w:p>
    <w:p w14:paraId="3AB291D8"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30D9CC18" w14:textId="073544FD" w:rsidR="00A71409" w:rsidRDefault="003204E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9417CF">
        <w:rPr>
          <w:rFonts w:ascii="Courier New" w:eastAsia="Times New Roman" w:hAnsi="Courier New" w:cs="Courier New"/>
          <w:kern w:val="0"/>
          <w:lang w:val="es-ES_tradnl" w:eastAsia="es-ES" w:bidi="ar-SA"/>
        </w:rPr>
        <w:tab/>
      </w:r>
      <w:r w:rsidR="00FD2E69" w:rsidRPr="00A71409">
        <w:rPr>
          <w:rFonts w:ascii="Courier New" w:eastAsia="Times New Roman" w:hAnsi="Courier New" w:cs="Courier New"/>
          <w:kern w:val="0"/>
          <w:lang w:val="es-ES_tradnl" w:eastAsia="es-ES" w:bidi="ar-SA"/>
        </w:rPr>
        <w:t xml:space="preserve">Finalizado el plazo de reclamaciones y resueltas las mismas </w:t>
      </w:r>
      <w:r w:rsidR="00522200" w:rsidRPr="00A71409">
        <w:rPr>
          <w:rFonts w:ascii="Courier New" w:eastAsia="Times New Roman" w:hAnsi="Courier New" w:cs="Courier New"/>
          <w:kern w:val="0"/>
          <w:lang w:val="es-ES_tradnl" w:eastAsia="es-ES" w:bidi="ar-SA"/>
        </w:rPr>
        <w:t xml:space="preserve">por el Tribunal de Selección, </w:t>
      </w:r>
      <w:r w:rsidR="00582BEC" w:rsidRPr="00A71409">
        <w:rPr>
          <w:rFonts w:ascii="Courier New" w:eastAsia="Times New Roman" w:hAnsi="Courier New" w:cs="Courier New"/>
          <w:kern w:val="0"/>
          <w:lang w:val="es-ES_tradnl" w:eastAsia="es-ES" w:bidi="ar-SA"/>
        </w:rPr>
        <w:t xml:space="preserve">se publicará el acta por </w:t>
      </w:r>
      <w:r w:rsidR="00FD2E69" w:rsidRPr="00A71409">
        <w:rPr>
          <w:rFonts w:ascii="Courier New" w:eastAsia="Times New Roman" w:hAnsi="Courier New" w:cs="Courier New"/>
          <w:kern w:val="0"/>
          <w:lang w:val="es-ES_tradnl" w:eastAsia="es-ES" w:bidi="ar-SA"/>
        </w:rPr>
        <w:t>la que se aprueban las valoraciones definitivas de méritos</w:t>
      </w:r>
      <w:r w:rsidR="00980703">
        <w:rPr>
          <w:rFonts w:ascii="Courier New" w:eastAsia="Times New Roman" w:hAnsi="Courier New" w:cs="Courier New"/>
          <w:kern w:val="0"/>
          <w:lang w:val="es-ES_tradnl" w:eastAsia="es-ES" w:bidi="ar-SA"/>
        </w:rPr>
        <w:t>.</w:t>
      </w:r>
      <w:r w:rsidR="00582BEC" w:rsidRPr="00A71409">
        <w:rPr>
          <w:rFonts w:ascii="Courier New" w:eastAsia="Times New Roman" w:hAnsi="Courier New" w:cs="Courier New"/>
          <w:kern w:val="0"/>
          <w:lang w:val="es-ES_tradnl" w:eastAsia="es-ES" w:bidi="ar-SA"/>
        </w:rPr>
        <w:t xml:space="preserve"> </w:t>
      </w:r>
    </w:p>
    <w:p w14:paraId="67A1C0A7" w14:textId="77777777" w:rsidR="00A71409" w:rsidRDefault="00A7140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F91E3CE" w14:textId="0A530842" w:rsidR="00FD2E69" w:rsidRPr="009417CF" w:rsidRDefault="00A71409">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00FD2E69" w:rsidRPr="00A71409">
        <w:rPr>
          <w:rFonts w:ascii="Courier New" w:eastAsia="Times New Roman" w:hAnsi="Courier New" w:cs="Courier New"/>
          <w:kern w:val="0"/>
          <w:lang w:val="es-ES_tradnl" w:eastAsia="es-ES" w:bidi="ar-SA"/>
        </w:rPr>
        <w:t>Frente a estas valoraciones</w:t>
      </w:r>
      <w:r>
        <w:rPr>
          <w:rFonts w:ascii="Courier New" w:eastAsia="Times New Roman" w:hAnsi="Courier New" w:cs="Courier New"/>
          <w:kern w:val="0"/>
          <w:lang w:val="es-ES_tradnl" w:eastAsia="es-ES" w:bidi="ar-SA"/>
        </w:rPr>
        <w:t xml:space="preserve"> definitivas</w:t>
      </w:r>
      <w:r w:rsidR="00FD2E69" w:rsidRPr="00A71409">
        <w:rPr>
          <w:rFonts w:ascii="Courier New" w:eastAsia="Times New Roman" w:hAnsi="Courier New" w:cs="Courier New"/>
          <w:kern w:val="0"/>
          <w:lang w:val="es-ES_tradnl" w:eastAsia="es-ES" w:bidi="ar-SA"/>
        </w:rPr>
        <w:t>, las personas interesadas podrán int</w:t>
      </w:r>
      <w:r w:rsidR="00522200" w:rsidRPr="00A71409">
        <w:rPr>
          <w:rFonts w:ascii="Courier New" w:eastAsia="Times New Roman" w:hAnsi="Courier New" w:cs="Courier New"/>
          <w:kern w:val="0"/>
          <w:lang w:val="es-ES_tradnl" w:eastAsia="es-ES" w:bidi="ar-SA"/>
        </w:rPr>
        <w:t>erponer recurso de alzada ante e</w:t>
      </w:r>
      <w:r w:rsidR="00FD2E69" w:rsidRPr="00A71409">
        <w:rPr>
          <w:rFonts w:ascii="Courier New" w:eastAsia="Times New Roman" w:hAnsi="Courier New" w:cs="Courier New"/>
          <w:kern w:val="0"/>
          <w:lang w:val="es-ES_tradnl" w:eastAsia="es-ES" w:bidi="ar-SA"/>
        </w:rPr>
        <w:t xml:space="preserve">l </w:t>
      </w:r>
      <w:r w:rsidR="00582BEC" w:rsidRPr="00A71409">
        <w:rPr>
          <w:rFonts w:ascii="Courier New" w:eastAsia="Times New Roman" w:hAnsi="Courier New" w:cs="Courier New"/>
          <w:kern w:val="0"/>
          <w:lang w:val="es-ES_tradnl" w:eastAsia="es-ES" w:bidi="ar-SA"/>
        </w:rPr>
        <w:t>Servicio de Selección y Provisión de Personal Docente</w:t>
      </w:r>
      <w:r w:rsidR="00FD2E69" w:rsidRPr="00A71409">
        <w:rPr>
          <w:rFonts w:ascii="Courier New" w:eastAsia="Times New Roman" w:hAnsi="Courier New" w:cs="Courier New"/>
          <w:kern w:val="0"/>
          <w:lang w:val="es-ES_tradnl" w:eastAsia="es-ES" w:bidi="ar-SA"/>
        </w:rPr>
        <w:t xml:space="preserve"> en el plazo de un mes contado a partir del día siguiente al de la publicación de dicha </w:t>
      </w:r>
      <w:r w:rsidR="00582BEC" w:rsidRPr="00A71409">
        <w:rPr>
          <w:rFonts w:ascii="Courier New" w:eastAsia="Times New Roman" w:hAnsi="Courier New" w:cs="Courier New"/>
          <w:kern w:val="0"/>
          <w:lang w:val="es-ES_tradnl" w:eastAsia="es-ES" w:bidi="ar-SA"/>
        </w:rPr>
        <w:t>valoración definitiva</w:t>
      </w:r>
      <w:r w:rsidR="00FD2E69" w:rsidRPr="00A71409">
        <w:rPr>
          <w:rFonts w:ascii="Courier New" w:eastAsia="Times New Roman" w:hAnsi="Courier New" w:cs="Courier New"/>
          <w:kern w:val="0"/>
          <w:lang w:val="es-ES_tradnl" w:eastAsia="es-ES" w:bidi="ar-SA"/>
        </w:rPr>
        <w:t>.</w:t>
      </w:r>
    </w:p>
    <w:p w14:paraId="2113288F" w14:textId="45C45020" w:rsidR="00AB01B0" w:rsidRDefault="00522200" w:rsidP="001B7D67">
      <w:pPr>
        <w:pStyle w:val="Style31"/>
        <w:widowControl/>
        <w:tabs>
          <w:tab w:val="left" w:pos="610"/>
          <w:tab w:val="left" w:pos="2093"/>
          <w:tab w:val="left" w:pos="3984"/>
          <w:tab w:val="left" w:pos="5213"/>
          <w:tab w:val="left" w:pos="6413"/>
        </w:tabs>
        <w:spacing w:before="115" w:line="360" w:lineRule="exact"/>
        <w:ind w:right="10"/>
        <w:rPr>
          <w:rStyle w:val="FontStyle68"/>
          <w:rFonts w:ascii="Courier New" w:hAnsi="Courier New" w:cs="Courier New"/>
          <w:color w:val="0070C0"/>
          <w:sz w:val="24"/>
          <w:szCs w:val="24"/>
          <w:lang w:val="es-ES_tradnl" w:eastAsia="es-ES_tradnl"/>
        </w:rPr>
      </w:pPr>
      <w:r>
        <w:rPr>
          <w:rStyle w:val="FontStyle68"/>
          <w:rFonts w:ascii="Courier New" w:hAnsi="Courier New" w:cs="Courier New"/>
          <w:color w:val="auto"/>
          <w:sz w:val="24"/>
          <w:szCs w:val="24"/>
          <w:lang w:val="es-ES_tradnl" w:eastAsia="es-ES_tradnl"/>
        </w:rPr>
        <w:tab/>
      </w:r>
    </w:p>
    <w:p w14:paraId="0807BC3D" w14:textId="5C01E39B" w:rsidR="00FD2E69" w:rsidRPr="002C38E0" w:rsidRDefault="00233E91" w:rsidP="002C38E0">
      <w:pPr>
        <w:suppressAutoHyphens w:val="0"/>
        <w:spacing w:line="360" w:lineRule="auto"/>
        <w:ind w:firstLine="709"/>
        <w:jc w:val="both"/>
      </w:pPr>
      <w:r w:rsidRPr="002C38E0">
        <w:rPr>
          <w:rFonts w:ascii="Courier New" w:eastAsia="Times New Roman" w:hAnsi="Courier New" w:cs="Courier New"/>
          <w:kern w:val="0"/>
          <w:sz w:val="28"/>
          <w:lang w:eastAsia="es-ES" w:bidi="ar-SA"/>
        </w:rPr>
        <w:t>Octava. S</w:t>
      </w:r>
      <w:r w:rsidR="00FD2E69" w:rsidRPr="002C38E0">
        <w:rPr>
          <w:rFonts w:ascii="Courier New" w:eastAsia="Times New Roman" w:hAnsi="Courier New" w:cs="Courier New"/>
          <w:kern w:val="0"/>
          <w:sz w:val="28"/>
          <w:lang w:eastAsia="es-ES" w:bidi="ar-SA"/>
        </w:rPr>
        <w:t xml:space="preserve">uperación del </w:t>
      </w:r>
      <w:r w:rsidR="00A92D81" w:rsidRPr="002C38E0">
        <w:rPr>
          <w:rFonts w:ascii="Courier New" w:eastAsia="Times New Roman" w:hAnsi="Courier New" w:cs="Courier New"/>
          <w:kern w:val="0"/>
          <w:sz w:val="28"/>
          <w:lang w:eastAsia="es-ES" w:bidi="ar-SA"/>
        </w:rPr>
        <w:t>proceso selectivo</w:t>
      </w:r>
      <w:r w:rsidR="002C38E0">
        <w:rPr>
          <w:rFonts w:ascii="Courier New" w:eastAsia="Times New Roman" w:hAnsi="Courier New" w:cs="Courier New"/>
          <w:kern w:val="0"/>
          <w:sz w:val="28"/>
          <w:lang w:eastAsia="es-ES" w:bidi="ar-SA"/>
        </w:rPr>
        <w:t>.</w:t>
      </w:r>
    </w:p>
    <w:p w14:paraId="2BCD26EF" w14:textId="77777777" w:rsidR="00524E6D" w:rsidRPr="00524E6D" w:rsidRDefault="00524E6D" w:rsidP="00E03E0F">
      <w:pPr>
        <w:tabs>
          <w:tab w:val="left" w:pos="720"/>
          <w:tab w:val="center" w:pos="3888"/>
        </w:tabs>
        <w:suppressAutoHyphens w:val="0"/>
        <w:spacing w:line="360" w:lineRule="auto"/>
        <w:jc w:val="both"/>
        <w:rPr>
          <w:rFonts w:ascii="Courier New" w:eastAsia="Times New Roman" w:hAnsi="Courier New" w:cs="Courier New"/>
          <w:kern w:val="0"/>
          <w:lang w:eastAsia="es-ES" w:bidi="ar-SA"/>
        </w:rPr>
      </w:pPr>
    </w:p>
    <w:p w14:paraId="0B155E41" w14:textId="3EFBBD26" w:rsidR="00AF5F8A" w:rsidRPr="00AF5F8A" w:rsidRDefault="00AF5F8A" w:rsidP="00AF5F8A">
      <w:pPr>
        <w:tabs>
          <w:tab w:val="left" w:pos="720"/>
          <w:tab w:val="center" w:pos="3888"/>
        </w:tabs>
        <w:suppressAutoHyphens w:val="0"/>
        <w:spacing w:line="360" w:lineRule="auto"/>
        <w:jc w:val="both"/>
        <w:rPr>
          <w:rFonts w:ascii="Courier New" w:eastAsia="Times New Roman" w:hAnsi="Courier New" w:cs="Courier New"/>
          <w:color w:val="FF0000"/>
          <w:kern w:val="0"/>
          <w:lang w:val="es-ES_tradnl" w:eastAsia="es-ES" w:bidi="ar-SA"/>
        </w:rPr>
      </w:pPr>
      <w:r>
        <w:rPr>
          <w:rFonts w:ascii="Courier New" w:eastAsia="Times New Roman" w:hAnsi="Courier New" w:cs="Courier New"/>
          <w:kern w:val="0"/>
          <w:lang w:val="es-ES_tradnl" w:eastAsia="es-ES" w:bidi="ar-SA"/>
        </w:rPr>
        <w:tab/>
      </w:r>
      <w:r w:rsidRPr="007F13DF">
        <w:rPr>
          <w:rFonts w:ascii="Courier New" w:eastAsia="Times New Roman" w:hAnsi="Courier New" w:cs="Courier New"/>
          <w:kern w:val="0"/>
          <w:lang w:val="es-ES_tradnl" w:eastAsia="es-ES" w:bidi="ar-SA"/>
        </w:rPr>
        <w:t>El tribunal de selección, una vez determinadas las personas aspirantes que han superado los procedimi</w:t>
      </w:r>
      <w:r w:rsidR="007F13DF" w:rsidRPr="007F13DF">
        <w:rPr>
          <w:rFonts w:ascii="Courier New" w:eastAsia="Times New Roman" w:hAnsi="Courier New" w:cs="Courier New"/>
          <w:kern w:val="0"/>
          <w:lang w:val="es-ES_tradnl" w:eastAsia="es-ES" w:bidi="ar-SA"/>
        </w:rPr>
        <w:t>entos selectivos, confeccionará</w:t>
      </w:r>
      <w:r w:rsidRPr="007F13DF">
        <w:rPr>
          <w:rFonts w:ascii="Courier New" w:eastAsia="Times New Roman" w:hAnsi="Courier New" w:cs="Courier New"/>
          <w:kern w:val="0"/>
          <w:lang w:val="es-ES_tradnl" w:eastAsia="es-ES" w:bidi="ar-SA"/>
        </w:rPr>
        <w:t xml:space="preserve"> una lista única en la que figurarán las personas seleccionadas en el concurso de méritos aprobado mediante la presente resolución</w:t>
      </w:r>
      <w:r w:rsidR="007F13DF" w:rsidRPr="007F13DF">
        <w:rPr>
          <w:rFonts w:ascii="Courier New" w:eastAsia="Times New Roman" w:hAnsi="Courier New" w:cs="Courier New"/>
          <w:kern w:val="0"/>
          <w:lang w:val="es-ES_tradnl" w:eastAsia="es-ES" w:bidi="ar-SA"/>
        </w:rPr>
        <w:t>, por puesto de trabajo e idioma</w:t>
      </w:r>
      <w:r w:rsidRPr="007F13DF">
        <w:rPr>
          <w:rFonts w:ascii="Courier New" w:eastAsia="Times New Roman" w:hAnsi="Courier New" w:cs="Courier New"/>
          <w:kern w:val="0"/>
          <w:lang w:val="es-ES_tradnl" w:eastAsia="es-ES" w:bidi="ar-SA"/>
        </w:rPr>
        <w:t>.</w:t>
      </w:r>
      <w:r w:rsidR="007E29E6" w:rsidRPr="00AF5F8A">
        <w:rPr>
          <w:rFonts w:ascii="Courier New" w:eastAsia="Times New Roman" w:hAnsi="Courier New" w:cs="Courier New"/>
          <w:color w:val="FF0000"/>
          <w:kern w:val="0"/>
          <w:lang w:val="es-ES_tradnl" w:eastAsia="es-ES" w:bidi="ar-SA"/>
        </w:rPr>
        <w:tab/>
      </w:r>
    </w:p>
    <w:p w14:paraId="070DABA3" w14:textId="77777777" w:rsidR="00AF5F8A" w:rsidRDefault="00AF5F8A" w:rsidP="00AF5F8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08E6857" w14:textId="6E9226DC" w:rsidR="007E29E6" w:rsidRPr="007F13DF" w:rsidRDefault="00AF5F8A" w:rsidP="00AF5F8A">
      <w:pPr>
        <w:tabs>
          <w:tab w:val="left" w:pos="720"/>
          <w:tab w:val="center" w:pos="3888"/>
        </w:tabs>
        <w:suppressAutoHyphens w:val="0"/>
        <w:spacing w:line="360" w:lineRule="auto"/>
        <w:jc w:val="both"/>
        <w:rPr>
          <w:rFonts w:ascii="Courier New" w:eastAsia="Times New Roman" w:hAnsi="Courier New" w:cs="Courier New"/>
          <w:strike/>
          <w:kern w:val="0"/>
          <w:lang w:val="es-ES_tradnl" w:eastAsia="es-ES" w:bidi="ar-SA"/>
        </w:rPr>
      </w:pPr>
      <w:r>
        <w:rPr>
          <w:rFonts w:ascii="Courier New" w:eastAsia="Times New Roman" w:hAnsi="Courier New" w:cs="Courier New"/>
          <w:kern w:val="0"/>
          <w:lang w:val="es-ES_tradnl" w:eastAsia="es-ES" w:bidi="ar-SA"/>
        </w:rPr>
        <w:tab/>
      </w:r>
      <w:r w:rsidR="007E29E6" w:rsidRPr="007F13DF">
        <w:rPr>
          <w:rFonts w:ascii="Courier New" w:eastAsia="Times New Roman" w:hAnsi="Courier New" w:cs="Courier New"/>
          <w:kern w:val="0"/>
          <w:lang w:val="es-ES_tradnl" w:eastAsia="es-ES" w:bidi="ar-SA"/>
        </w:rPr>
        <w:t xml:space="preserve">Resultarán seleccionadas aquellas personas aspirantes que, una vez ordenadas por </w:t>
      </w:r>
      <w:r w:rsidR="00522200" w:rsidRPr="007F13DF">
        <w:rPr>
          <w:rFonts w:ascii="Courier New" w:eastAsia="Times New Roman" w:hAnsi="Courier New" w:cs="Courier New"/>
          <w:kern w:val="0"/>
          <w:lang w:val="es-ES_tradnl" w:eastAsia="es-ES" w:bidi="ar-SA"/>
        </w:rPr>
        <w:t>el Tribunal</w:t>
      </w:r>
      <w:r w:rsidR="007E29E6" w:rsidRPr="007F13DF">
        <w:rPr>
          <w:rFonts w:ascii="Courier New" w:eastAsia="Times New Roman" w:hAnsi="Courier New" w:cs="Courier New"/>
          <w:kern w:val="0"/>
          <w:lang w:val="es-ES_tradnl" w:eastAsia="es-ES" w:bidi="ar-SA"/>
        </w:rPr>
        <w:t xml:space="preserve"> de selección según la </w:t>
      </w:r>
      <w:r w:rsidRPr="007F13DF">
        <w:rPr>
          <w:rFonts w:ascii="Courier New" w:eastAsia="Times New Roman" w:hAnsi="Courier New" w:cs="Courier New"/>
          <w:kern w:val="0"/>
          <w:lang w:val="es-ES_tradnl" w:eastAsia="es-ES" w:bidi="ar-SA"/>
        </w:rPr>
        <w:t xml:space="preserve">valoración definitiva de méritos de cada puesto de trabajo e idioma, </w:t>
      </w:r>
      <w:r w:rsidR="007E29E6" w:rsidRPr="007F13DF">
        <w:rPr>
          <w:rFonts w:ascii="Courier New" w:eastAsia="Times New Roman" w:hAnsi="Courier New" w:cs="Courier New"/>
          <w:kern w:val="0"/>
          <w:lang w:val="es-ES_tradnl" w:eastAsia="es-ES" w:bidi="ar-SA"/>
        </w:rPr>
        <w:t xml:space="preserve">tengan un número de orden igual o menor que el número total de plazas convocadas en el correspondiente </w:t>
      </w:r>
      <w:r w:rsidR="005415A7" w:rsidRPr="007F13DF">
        <w:rPr>
          <w:rFonts w:ascii="Courier New" w:eastAsia="Times New Roman" w:hAnsi="Courier New" w:cs="Courier New"/>
          <w:kern w:val="0"/>
          <w:lang w:val="es-ES_tradnl" w:eastAsia="es-ES" w:bidi="ar-SA"/>
        </w:rPr>
        <w:t xml:space="preserve">puesto de trabajo e idioma. </w:t>
      </w:r>
    </w:p>
    <w:p w14:paraId="68B015B3" w14:textId="77777777" w:rsidR="001619E7" w:rsidRPr="00ED5CEE" w:rsidRDefault="001619E7" w:rsidP="007E29E6">
      <w:pPr>
        <w:suppressAutoHyphens w:val="0"/>
        <w:spacing w:line="360" w:lineRule="auto"/>
        <w:jc w:val="both"/>
        <w:rPr>
          <w:rFonts w:ascii="Courier New" w:eastAsia="Times New Roman" w:hAnsi="Courier New" w:cs="Courier New"/>
          <w:kern w:val="0"/>
          <w:lang w:val="es-ES_tradnl" w:eastAsia="es-ES" w:bidi="ar-SA"/>
        </w:rPr>
      </w:pPr>
    </w:p>
    <w:p w14:paraId="75B1CAE8" w14:textId="77777777" w:rsidR="001619E7"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r w:rsidRPr="00ED5CEE">
        <w:rPr>
          <w:rFonts w:ascii="Courier New" w:eastAsia="Times New Roman" w:hAnsi="Courier New" w:cs="Courier New"/>
          <w:kern w:val="0"/>
          <w:lang w:val="es-ES_tradnl" w:eastAsia="es-ES" w:bidi="ar-SA"/>
        </w:rPr>
        <w:t>El desempate de la puntuación entre las personas aspirantes se efectuará con arreglo a los siguientes criterios</w:t>
      </w:r>
      <w:r>
        <w:rPr>
          <w:rFonts w:ascii="Courier New" w:eastAsia="Times New Roman" w:hAnsi="Courier New" w:cs="Courier New"/>
          <w:kern w:val="0"/>
          <w:lang w:val="es-ES_tradnl" w:eastAsia="es-ES" w:bidi="ar-SA"/>
        </w:rPr>
        <w:t xml:space="preserve">: </w:t>
      </w:r>
    </w:p>
    <w:p w14:paraId="40C20CB5" w14:textId="77777777" w:rsidR="001619E7"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p>
    <w:p w14:paraId="6F6E6147" w14:textId="77777777" w:rsidR="001619E7"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1</w:t>
      </w:r>
      <w:r w:rsidRPr="00ED5CEE">
        <w:rPr>
          <w:rFonts w:ascii="Courier New" w:eastAsia="Times New Roman" w:hAnsi="Courier New" w:cs="Courier New"/>
          <w:kern w:val="0"/>
          <w:lang w:val="es-ES_tradnl" w:eastAsia="es-ES" w:bidi="ar-SA"/>
        </w:rPr>
        <w:t>) Mayor puntuación en los apartados del baremo de méritos por el orden en que éstos aparezcan en la convocatoria. La puntuación que se tome en consideración en cada apartado no podrá exceder de la puntuación máxima establecida para cada uno de ellos en el baremo.</w:t>
      </w:r>
    </w:p>
    <w:p w14:paraId="7896E5B6" w14:textId="77777777" w:rsidR="001619E7" w:rsidRPr="00ED5CEE"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p>
    <w:p w14:paraId="4FF7804F" w14:textId="77777777" w:rsidR="001619E7" w:rsidRPr="00ED5CEE" w:rsidRDefault="001619E7" w:rsidP="001619E7">
      <w:pPr>
        <w:suppressAutoHyphens w:val="0"/>
        <w:spacing w:line="360" w:lineRule="auto"/>
        <w:ind w:firstLine="709"/>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2</w:t>
      </w:r>
      <w:r w:rsidRPr="00ED5CEE">
        <w:rPr>
          <w:rFonts w:ascii="Courier New" w:eastAsia="Times New Roman" w:hAnsi="Courier New" w:cs="Courier New"/>
          <w:kern w:val="0"/>
          <w:lang w:val="es-ES_tradnl" w:eastAsia="es-ES" w:bidi="ar-SA"/>
        </w:rPr>
        <w:t xml:space="preserve">) Mayor puntuación en los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del baremo, por el orden en que ésto</w:t>
      </w:r>
      <w:r>
        <w:rPr>
          <w:rFonts w:ascii="Courier New" w:eastAsia="Times New Roman" w:hAnsi="Courier New" w:cs="Courier New"/>
          <w:kern w:val="0"/>
          <w:lang w:val="es-ES_tradnl" w:eastAsia="es-ES" w:bidi="ar-SA"/>
        </w:rPr>
        <w:t>s aparezcan en la convocatoria.</w:t>
      </w:r>
    </w:p>
    <w:p w14:paraId="65024704" w14:textId="77777777" w:rsidR="001619E7" w:rsidRPr="00ED5CEE" w:rsidRDefault="001619E7" w:rsidP="001619E7">
      <w:pPr>
        <w:suppressAutoHyphens w:val="0"/>
        <w:spacing w:line="360" w:lineRule="auto"/>
        <w:jc w:val="both"/>
        <w:rPr>
          <w:rFonts w:ascii="Courier New" w:eastAsia="Times New Roman" w:hAnsi="Courier New" w:cs="Courier New"/>
          <w:kern w:val="0"/>
          <w:lang w:val="es-ES_tradnl" w:eastAsia="es-ES" w:bidi="ar-SA"/>
        </w:rPr>
      </w:pPr>
    </w:p>
    <w:p w14:paraId="236B4902" w14:textId="77777777" w:rsidR="001619E7" w:rsidRPr="00ED5CEE" w:rsidRDefault="001619E7" w:rsidP="001619E7">
      <w:pPr>
        <w:suppressAutoHyphens w:val="0"/>
        <w:spacing w:line="360" w:lineRule="auto"/>
        <w:jc w:val="both"/>
        <w:rPr>
          <w:rFonts w:ascii="Courier New" w:eastAsia="Times New Roman" w:hAnsi="Courier New" w:cs="Courier New"/>
          <w:kern w:val="0"/>
          <w:lang w:val="es-ES_tradnl" w:eastAsia="es-ES" w:bidi="ar-SA"/>
        </w:rPr>
      </w:pPr>
      <w:r w:rsidRPr="00ED5CEE">
        <w:rPr>
          <w:rFonts w:ascii="Courier New" w:eastAsia="Times New Roman" w:hAnsi="Courier New" w:cs="Courier New"/>
          <w:kern w:val="0"/>
          <w:lang w:val="es-ES_tradnl" w:eastAsia="es-ES" w:bidi="ar-SA"/>
        </w:rPr>
        <w:t xml:space="preserve"> </w:t>
      </w:r>
      <w:r>
        <w:rPr>
          <w:rFonts w:ascii="Courier New" w:eastAsia="Times New Roman" w:hAnsi="Courier New" w:cs="Courier New"/>
          <w:kern w:val="0"/>
          <w:lang w:val="es-ES_tradnl" w:eastAsia="es-ES" w:bidi="ar-SA"/>
        </w:rPr>
        <w:tab/>
      </w:r>
      <w:r w:rsidRPr="00ED5CEE">
        <w:rPr>
          <w:rFonts w:ascii="Courier New" w:eastAsia="Times New Roman" w:hAnsi="Courier New" w:cs="Courier New"/>
          <w:kern w:val="0"/>
          <w:lang w:val="es-ES_tradnl" w:eastAsia="es-ES" w:bidi="ar-SA"/>
        </w:rPr>
        <w:t xml:space="preserve">A estos efectos, se atenderá a la puntuación obtenida en los distintos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según el orden jerárquico en el que se organiza el baremo. La puntuación que se tome en consideración en cada </w:t>
      </w:r>
      <w:proofErr w:type="spellStart"/>
      <w:r w:rsidRPr="00ED5CEE">
        <w:rPr>
          <w:rFonts w:ascii="Courier New" w:eastAsia="Times New Roman" w:hAnsi="Courier New" w:cs="Courier New"/>
          <w:kern w:val="0"/>
          <w:lang w:val="es-ES_tradnl" w:eastAsia="es-ES" w:bidi="ar-SA"/>
        </w:rPr>
        <w:t>subapartado</w:t>
      </w:r>
      <w:proofErr w:type="spellEnd"/>
      <w:r w:rsidRPr="00ED5CEE">
        <w:rPr>
          <w:rFonts w:ascii="Courier New" w:eastAsia="Times New Roman" w:hAnsi="Courier New" w:cs="Courier New"/>
          <w:kern w:val="0"/>
          <w:lang w:val="es-ES_tradnl" w:eastAsia="es-ES" w:bidi="ar-SA"/>
        </w:rPr>
        <w:t xml:space="preserve"> no podrá exceder de la puntuación máxima establecida para cada uno de ellos en el baremo ni de la que corresponda como máximo al apartado o </w:t>
      </w:r>
      <w:proofErr w:type="spellStart"/>
      <w:r w:rsidRPr="00ED5CEE">
        <w:rPr>
          <w:rFonts w:ascii="Courier New" w:eastAsia="Times New Roman" w:hAnsi="Courier New" w:cs="Courier New"/>
          <w:kern w:val="0"/>
          <w:lang w:val="es-ES_tradnl" w:eastAsia="es-ES" w:bidi="ar-SA"/>
        </w:rPr>
        <w:t>subapartado</w:t>
      </w:r>
      <w:proofErr w:type="spellEnd"/>
      <w:r w:rsidRPr="00ED5CEE">
        <w:rPr>
          <w:rFonts w:ascii="Courier New" w:eastAsia="Times New Roman" w:hAnsi="Courier New" w:cs="Courier New"/>
          <w:kern w:val="0"/>
          <w:lang w:val="es-ES_tradnl" w:eastAsia="es-ES" w:bidi="ar-SA"/>
        </w:rPr>
        <w:t xml:space="preserve"> en que se hallen incluidos. Cuando al aplicar estos criterios, alguno de los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alcance la máxima puntuación otorgada al apartado o </w:t>
      </w:r>
      <w:proofErr w:type="spellStart"/>
      <w:r w:rsidRPr="00ED5CEE">
        <w:rPr>
          <w:rFonts w:ascii="Courier New" w:eastAsia="Times New Roman" w:hAnsi="Courier New" w:cs="Courier New"/>
          <w:kern w:val="0"/>
          <w:lang w:val="es-ES_tradnl" w:eastAsia="es-ES" w:bidi="ar-SA"/>
        </w:rPr>
        <w:t>subapartado</w:t>
      </w:r>
      <w:proofErr w:type="spellEnd"/>
      <w:r w:rsidRPr="00ED5CEE">
        <w:rPr>
          <w:rFonts w:ascii="Courier New" w:eastAsia="Times New Roman" w:hAnsi="Courier New" w:cs="Courier New"/>
          <w:kern w:val="0"/>
          <w:lang w:val="es-ES_tradnl" w:eastAsia="es-ES" w:bidi="ar-SA"/>
        </w:rPr>
        <w:t xml:space="preserve"> al que pertenezca, no se tomarán en consideración las puntuaciones del resto de </w:t>
      </w:r>
      <w:proofErr w:type="spellStart"/>
      <w:r w:rsidRPr="00ED5CEE">
        <w:rPr>
          <w:rFonts w:ascii="Courier New" w:eastAsia="Times New Roman" w:hAnsi="Courier New" w:cs="Courier New"/>
          <w:kern w:val="0"/>
          <w:lang w:val="es-ES_tradnl" w:eastAsia="es-ES" w:bidi="ar-SA"/>
        </w:rPr>
        <w:t>subapartados</w:t>
      </w:r>
      <w:proofErr w:type="spellEnd"/>
      <w:r w:rsidRPr="00ED5CEE">
        <w:rPr>
          <w:rFonts w:ascii="Courier New" w:eastAsia="Times New Roman" w:hAnsi="Courier New" w:cs="Courier New"/>
          <w:kern w:val="0"/>
          <w:lang w:val="es-ES_tradnl" w:eastAsia="es-ES" w:bidi="ar-SA"/>
        </w:rPr>
        <w:t xml:space="preserve">. </w:t>
      </w:r>
    </w:p>
    <w:p w14:paraId="65DCA26C" w14:textId="77777777" w:rsidR="001619E7" w:rsidRPr="00ED5CEE" w:rsidRDefault="001619E7" w:rsidP="001619E7">
      <w:pPr>
        <w:suppressAutoHyphens w:val="0"/>
        <w:spacing w:line="360" w:lineRule="auto"/>
        <w:jc w:val="both"/>
        <w:rPr>
          <w:rFonts w:ascii="Courier New" w:eastAsia="Times New Roman" w:hAnsi="Courier New" w:cs="Courier New"/>
          <w:kern w:val="0"/>
          <w:lang w:val="es-ES_tradnl" w:eastAsia="es-ES" w:bidi="ar-SA"/>
        </w:rPr>
      </w:pPr>
    </w:p>
    <w:p w14:paraId="5C4FFB20" w14:textId="67380954" w:rsidR="001619E7" w:rsidRPr="00ED5CEE" w:rsidRDefault="001619E7" w:rsidP="001619E7">
      <w:pPr>
        <w:pStyle w:val="Textocomentario"/>
        <w:spacing w:line="360" w:lineRule="auto"/>
        <w:ind w:firstLine="709"/>
        <w:jc w:val="both"/>
      </w:pPr>
      <w:r>
        <w:rPr>
          <w:rFonts w:ascii="Courier New" w:eastAsia="Times New Roman" w:hAnsi="Courier New" w:cs="Courier New"/>
          <w:kern w:val="0"/>
          <w:sz w:val="24"/>
          <w:szCs w:val="24"/>
          <w:lang w:val="es-ES_tradnl" w:eastAsia="es-ES" w:bidi="ar-SA"/>
        </w:rPr>
        <w:t xml:space="preserve">3) </w:t>
      </w:r>
      <w:r w:rsidRPr="00ED5CEE">
        <w:rPr>
          <w:rFonts w:ascii="Courier New" w:eastAsia="Times New Roman" w:hAnsi="Courier New" w:cs="Courier New"/>
          <w:kern w:val="0"/>
          <w:sz w:val="24"/>
          <w:szCs w:val="24"/>
          <w:lang w:val="es-ES_tradnl" w:eastAsia="es-ES" w:bidi="ar-SA"/>
        </w:rPr>
        <w:t xml:space="preserve">De persistir el empate tras la aplicación de estos criterios, </w:t>
      </w:r>
      <w:r>
        <w:rPr>
          <w:rFonts w:ascii="Courier New" w:eastAsia="Times New Roman" w:hAnsi="Courier New" w:cs="Courier New"/>
          <w:kern w:val="0"/>
          <w:sz w:val="24"/>
          <w:szCs w:val="24"/>
          <w:lang w:val="es-ES_tradnl" w:eastAsia="es-ES" w:bidi="ar-SA"/>
        </w:rPr>
        <w:t xml:space="preserve">se tendrá en cuenta como </w:t>
      </w:r>
      <w:r w:rsidRPr="00ED5CEE">
        <w:rPr>
          <w:rFonts w:ascii="Courier New" w:eastAsia="Times New Roman" w:hAnsi="Courier New" w:cs="Courier New"/>
          <w:kern w:val="0"/>
          <w:sz w:val="24"/>
          <w:szCs w:val="24"/>
          <w:lang w:val="es-ES_tradnl" w:eastAsia="es-ES" w:bidi="ar-SA"/>
        </w:rPr>
        <w:t xml:space="preserve">último criterio de desempate la experiencia acreditada por la persona aspirante en centros públicos en la especialidad </w:t>
      </w:r>
      <w:r w:rsidR="00980703">
        <w:rPr>
          <w:rFonts w:ascii="Courier New" w:eastAsia="Times New Roman" w:hAnsi="Courier New" w:cs="Courier New"/>
          <w:kern w:val="0"/>
          <w:sz w:val="24"/>
          <w:szCs w:val="24"/>
          <w:lang w:val="es-ES_tradnl" w:eastAsia="es-ES" w:bidi="ar-SA"/>
        </w:rPr>
        <w:t>asimilada al puesto de trabajo por el</w:t>
      </w:r>
      <w:r w:rsidRPr="00ED5CEE">
        <w:rPr>
          <w:rFonts w:ascii="Courier New" w:eastAsia="Times New Roman" w:hAnsi="Courier New" w:cs="Courier New"/>
          <w:kern w:val="0"/>
          <w:sz w:val="24"/>
          <w:szCs w:val="24"/>
          <w:lang w:val="es-ES_tradnl" w:eastAsia="es-ES" w:bidi="ar-SA"/>
        </w:rPr>
        <w:t xml:space="preserve"> que participa, expresada en años, meses y días.</w:t>
      </w:r>
      <w:r w:rsidRPr="00ED5CEE">
        <w:t xml:space="preserve"> </w:t>
      </w:r>
    </w:p>
    <w:p w14:paraId="42459AE3" w14:textId="7E030D6F" w:rsidR="00600BC9" w:rsidRDefault="00600BC9" w:rsidP="00600BC9">
      <w:pPr>
        <w:pStyle w:val="Style3"/>
        <w:widowControl/>
        <w:tabs>
          <w:tab w:val="left" w:leader="dot" w:pos="6264"/>
        </w:tabs>
        <w:spacing w:line="413" w:lineRule="exact"/>
        <w:rPr>
          <w:rStyle w:val="FontStyle68"/>
          <w:rFonts w:ascii="Courier New" w:hAnsi="Courier New" w:cs="Courier New"/>
          <w:color w:val="auto"/>
          <w:sz w:val="24"/>
          <w:szCs w:val="24"/>
          <w:lang w:val="es-ES_tradnl" w:eastAsia="en-US"/>
        </w:rPr>
      </w:pPr>
    </w:p>
    <w:p w14:paraId="78D34BCB" w14:textId="0F951702" w:rsidR="007F13DF" w:rsidRPr="001E0DDD" w:rsidRDefault="007E29E6" w:rsidP="007E29E6">
      <w:pPr>
        <w:suppressAutoHyphens w:val="0"/>
        <w:spacing w:line="360" w:lineRule="auto"/>
        <w:ind w:firstLine="709"/>
        <w:jc w:val="both"/>
        <w:rPr>
          <w:rFonts w:ascii="Courier New" w:eastAsia="Times New Roman" w:hAnsi="Courier New" w:cs="Courier New"/>
          <w:kern w:val="0"/>
          <w:lang w:val="es-ES_tradnl" w:eastAsia="es-ES" w:bidi="ar-SA"/>
        </w:rPr>
      </w:pPr>
      <w:r w:rsidRPr="001E0DDD">
        <w:rPr>
          <w:rFonts w:ascii="Courier New" w:eastAsia="Times New Roman" w:hAnsi="Courier New" w:cs="Courier New"/>
          <w:kern w:val="0"/>
          <w:lang w:val="es-ES_tradnl" w:eastAsia="es-ES" w:bidi="ar-SA"/>
        </w:rPr>
        <w:t xml:space="preserve">Las listas de aprobados </w:t>
      </w:r>
      <w:r w:rsidR="007F13DF" w:rsidRPr="001E0DDD">
        <w:rPr>
          <w:rFonts w:ascii="Courier New" w:eastAsia="Times New Roman" w:hAnsi="Courier New" w:cs="Courier New"/>
          <w:kern w:val="0"/>
          <w:lang w:val="es-ES_tradnl" w:eastAsia="es-ES" w:bidi="ar-SA"/>
        </w:rPr>
        <w:t>por puesto de trabajo e idioma</w:t>
      </w:r>
      <w:r w:rsidRPr="001E0DDD">
        <w:rPr>
          <w:rFonts w:ascii="Courier New" w:eastAsia="Times New Roman" w:hAnsi="Courier New" w:cs="Courier New"/>
          <w:kern w:val="0"/>
          <w:lang w:val="es-ES_tradnl" w:eastAsia="es-ES" w:bidi="ar-SA"/>
        </w:rPr>
        <w:t xml:space="preserve"> se aprobarán mediante Resolución de la Directora del Servicio de Selección y Provisión de Personal Docente del Departamento de Educación, que será publicada en la dirección www.navarra.es en la reseña de la convocatoria.</w:t>
      </w:r>
    </w:p>
    <w:p w14:paraId="6EEEF552" w14:textId="4DAE260F" w:rsidR="007F13DF" w:rsidRPr="001E0DDD" w:rsidRDefault="007F13DF" w:rsidP="007E29E6">
      <w:pPr>
        <w:suppressAutoHyphens w:val="0"/>
        <w:spacing w:line="360" w:lineRule="auto"/>
        <w:ind w:firstLine="709"/>
        <w:jc w:val="both"/>
        <w:rPr>
          <w:rFonts w:ascii="Courier New" w:eastAsia="Times New Roman" w:hAnsi="Courier New" w:cs="Courier New"/>
          <w:kern w:val="0"/>
          <w:lang w:val="es-ES_tradnl" w:eastAsia="es-ES" w:bidi="ar-SA"/>
        </w:rPr>
      </w:pPr>
    </w:p>
    <w:p w14:paraId="2B09C31B" w14:textId="58659048" w:rsidR="007F13DF" w:rsidRPr="001E0DDD" w:rsidRDefault="007F13DF" w:rsidP="007F13DF">
      <w:pPr>
        <w:tabs>
          <w:tab w:val="left" w:pos="720"/>
          <w:tab w:val="center" w:pos="3888"/>
        </w:tabs>
        <w:suppressAutoHyphens w:val="0"/>
        <w:spacing w:line="360" w:lineRule="auto"/>
        <w:jc w:val="both"/>
      </w:pPr>
      <w:r w:rsidRPr="001E0DDD">
        <w:rPr>
          <w:rFonts w:ascii="Courier New" w:eastAsia="Times New Roman" w:hAnsi="Courier New" w:cs="Courier New"/>
          <w:kern w:val="0"/>
          <w:lang w:val="es-ES_tradnl" w:eastAsia="es-ES" w:bidi="ar-SA"/>
        </w:rPr>
        <w:tab/>
        <w:t>Con la publicación de la Resolución que aprueba las listas anteriores, se considerará efectuada la correspondiente notificación a las personas interesadas, a efectos de lo dispuesto en el artículo 40 y siguientes de la Ley 39/2015, de 1 de octubre, del Procedimiento Administrativo Común de las Administraciones Públicas.</w:t>
      </w:r>
    </w:p>
    <w:p w14:paraId="00C9561F" w14:textId="77777777" w:rsidR="007F13DF" w:rsidRPr="001E0DDD" w:rsidRDefault="007F13DF" w:rsidP="007F13DF">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193E66AC" w14:textId="1F258FA3" w:rsidR="007F13DF" w:rsidRPr="001E0DDD" w:rsidRDefault="007F13DF" w:rsidP="007F13DF">
      <w:pPr>
        <w:tabs>
          <w:tab w:val="left" w:pos="720"/>
          <w:tab w:val="center" w:pos="3888"/>
        </w:tabs>
        <w:suppressAutoHyphens w:val="0"/>
        <w:spacing w:line="360" w:lineRule="auto"/>
        <w:jc w:val="both"/>
      </w:pPr>
      <w:r w:rsidRPr="001E0DDD">
        <w:rPr>
          <w:rFonts w:ascii="Courier New" w:eastAsia="Times New Roman" w:hAnsi="Courier New" w:cs="Courier New"/>
          <w:kern w:val="0"/>
          <w:lang w:val="es-ES_tradnl" w:eastAsia="es-ES" w:bidi="ar-SA"/>
        </w:rPr>
        <w:tab/>
        <w:t>Las personas aspirantes dispondrán de un plazo de cinco días hábiles, contados a partir del día siguiente al de la publicación de la Resolución, para poder presentar renuncias o solicitudes de excedencia voluntaria por prestar servicios en otros puestos de la misma o de otras Administraciones en la fecha de toma de posesión de los puestos adjudicados en la presente convocatoria.</w:t>
      </w:r>
    </w:p>
    <w:p w14:paraId="52D28C23" w14:textId="77777777" w:rsidR="007E29E6" w:rsidRPr="00C5353B" w:rsidRDefault="007E29E6" w:rsidP="007E29E6">
      <w:pPr>
        <w:suppressAutoHyphens w:val="0"/>
        <w:spacing w:line="360" w:lineRule="auto"/>
        <w:jc w:val="both"/>
        <w:rPr>
          <w:rFonts w:ascii="Courier New" w:eastAsia="Times New Roman" w:hAnsi="Courier New" w:cs="Courier New"/>
          <w:color w:val="538135"/>
          <w:kern w:val="0"/>
          <w:lang w:val="es-ES_tradnl" w:eastAsia="es-ES" w:bidi="ar-SA"/>
        </w:rPr>
      </w:pPr>
    </w:p>
    <w:p w14:paraId="725704BC" w14:textId="1A709134" w:rsidR="007E29E6" w:rsidRPr="007C6EBB" w:rsidRDefault="007E29E6" w:rsidP="007E29E6">
      <w:pPr>
        <w:suppressAutoHyphens w:val="0"/>
        <w:spacing w:line="360" w:lineRule="auto"/>
        <w:ind w:firstLine="709"/>
        <w:jc w:val="both"/>
        <w:rPr>
          <w:rFonts w:ascii="Courier New" w:eastAsia="Times New Roman" w:hAnsi="Courier New" w:cs="Courier New"/>
          <w:kern w:val="0"/>
          <w:lang w:val="es-ES_tradnl" w:eastAsia="es-ES" w:bidi="ar-SA"/>
        </w:rPr>
      </w:pPr>
      <w:r w:rsidRPr="007C6EBB">
        <w:rPr>
          <w:rFonts w:ascii="Courier New" w:eastAsia="Times New Roman" w:hAnsi="Courier New" w:cs="Courier New"/>
          <w:kern w:val="0"/>
          <w:lang w:val="es-ES_tradnl" w:eastAsia="es-ES" w:bidi="ar-SA"/>
        </w:rPr>
        <w:t xml:space="preserve">Las personas aspirantes que hayan resultado seleccionadas deberán aportar, en el plazo de cinco días hábiles a contar desde la publicación de las listas </w:t>
      </w:r>
      <w:r w:rsidR="009E5E48">
        <w:rPr>
          <w:rFonts w:ascii="Courier New" w:eastAsia="Times New Roman" w:hAnsi="Courier New" w:cs="Courier New"/>
          <w:kern w:val="0"/>
          <w:lang w:val="es-ES_tradnl" w:eastAsia="es-ES" w:bidi="ar-SA"/>
        </w:rPr>
        <w:t xml:space="preserve">definitivas </w:t>
      </w:r>
      <w:r w:rsidRPr="007C6EBB">
        <w:rPr>
          <w:rFonts w:ascii="Courier New" w:eastAsia="Times New Roman" w:hAnsi="Courier New" w:cs="Courier New"/>
          <w:kern w:val="0"/>
          <w:lang w:val="es-ES_tradnl" w:eastAsia="es-ES" w:bidi="ar-SA"/>
        </w:rPr>
        <w:t>de las personas aspirantes seleccionadas que hayan superado el concurso de méritos, la certificación negativa del Registro Central de Delincuentes Sexuales y de Trata de Seres Humanos, conforme al artículo 57 de la Ley Orgánica 8/2021, de 4 de junio, de protección integral a la infancia y la adolescencia frente a la violencia.</w:t>
      </w:r>
    </w:p>
    <w:p w14:paraId="7BE5AB82" w14:textId="77777777" w:rsidR="008B0208" w:rsidRPr="007F13DF" w:rsidRDefault="008B0208" w:rsidP="008B0208">
      <w:pPr>
        <w:suppressAutoHyphens w:val="0"/>
        <w:spacing w:line="360" w:lineRule="auto"/>
        <w:ind w:firstLine="709"/>
        <w:jc w:val="both"/>
        <w:rPr>
          <w:rFonts w:ascii="Courier New" w:eastAsia="Times New Roman" w:hAnsi="Courier New" w:cs="Courier New"/>
          <w:kern w:val="0"/>
          <w:lang w:eastAsia="es-ES" w:bidi="ar-SA"/>
        </w:rPr>
      </w:pPr>
    </w:p>
    <w:p w14:paraId="0F5DA154" w14:textId="70585ABB" w:rsidR="007E29E6" w:rsidRDefault="008B0208" w:rsidP="008B0208">
      <w:pPr>
        <w:suppressAutoHyphens w:val="0"/>
        <w:spacing w:line="360" w:lineRule="auto"/>
        <w:ind w:firstLine="709"/>
        <w:jc w:val="both"/>
        <w:rPr>
          <w:rFonts w:ascii="Courier New" w:eastAsia="Times New Roman" w:hAnsi="Courier New" w:cs="Courier New"/>
          <w:kern w:val="0"/>
          <w:lang w:val="es-ES_tradnl" w:eastAsia="es-ES" w:bidi="ar-SA"/>
        </w:rPr>
      </w:pPr>
      <w:r w:rsidRPr="007C6EBB">
        <w:rPr>
          <w:rFonts w:ascii="Courier New" w:eastAsia="Times New Roman" w:hAnsi="Courier New" w:cs="Courier New"/>
          <w:kern w:val="0"/>
          <w:lang w:val="es-ES_tradnl" w:eastAsia="es-ES" w:bidi="ar-SA"/>
        </w:rPr>
        <w:t>Contra estas listas las personas interesadas podrán interponer recurso de alzada ante el Consejero de Presidencia, Igualdad, Función Pública e Interior</w:t>
      </w:r>
      <w:r w:rsidRPr="007C6EBB">
        <w:rPr>
          <w:rFonts w:ascii="Courier New" w:eastAsia="Times New Roman" w:hAnsi="Courier New" w:cs="Courier New"/>
          <w:kern w:val="0"/>
          <w:sz w:val="20"/>
          <w:szCs w:val="20"/>
          <w:lang w:val="es-ES_tradnl" w:eastAsia="es-ES" w:bidi="ar-SA"/>
        </w:rPr>
        <w:t xml:space="preserve">, </w:t>
      </w:r>
      <w:r w:rsidRPr="007C6EBB">
        <w:rPr>
          <w:rFonts w:ascii="Courier New" w:eastAsia="Times New Roman" w:hAnsi="Courier New" w:cs="Courier New"/>
          <w:kern w:val="0"/>
          <w:lang w:val="es-ES_tradnl" w:eastAsia="es-ES" w:bidi="ar-SA"/>
        </w:rPr>
        <w:t>en el plazo de un mes contado a partir del día siguiente al de la publicación de dicha Resolución</w:t>
      </w:r>
      <w:r>
        <w:rPr>
          <w:rFonts w:ascii="Courier New" w:eastAsia="Times New Roman" w:hAnsi="Courier New" w:cs="Courier New"/>
          <w:kern w:val="0"/>
          <w:lang w:val="es-ES_tradnl" w:eastAsia="es-ES" w:bidi="ar-SA"/>
        </w:rPr>
        <w:t>.</w:t>
      </w:r>
    </w:p>
    <w:p w14:paraId="089DA94E" w14:textId="77777777" w:rsidR="00E96207" w:rsidRPr="00C5353B" w:rsidRDefault="00E96207" w:rsidP="008B0208">
      <w:pPr>
        <w:suppressAutoHyphens w:val="0"/>
        <w:spacing w:line="360" w:lineRule="auto"/>
        <w:ind w:firstLine="709"/>
        <w:jc w:val="both"/>
        <w:rPr>
          <w:rFonts w:ascii="Courier New" w:eastAsia="Times New Roman" w:hAnsi="Courier New" w:cs="Courier New"/>
          <w:color w:val="538135"/>
          <w:kern w:val="0"/>
          <w:lang w:val="es-ES_tradnl" w:eastAsia="es-ES" w:bidi="ar-SA"/>
        </w:rPr>
      </w:pPr>
    </w:p>
    <w:p w14:paraId="1602BEE7" w14:textId="191FC36D" w:rsidR="00C65B34" w:rsidRPr="009417CF" w:rsidRDefault="00C65B34" w:rsidP="00C65B34">
      <w:pPr>
        <w:suppressAutoHyphens w:val="0"/>
        <w:spacing w:line="360" w:lineRule="auto"/>
        <w:ind w:firstLine="709"/>
        <w:jc w:val="both"/>
      </w:pPr>
      <w:r w:rsidRPr="009417CF">
        <w:rPr>
          <w:rFonts w:ascii="Courier New" w:eastAsia="Times New Roman" w:hAnsi="Courier New" w:cs="Courier New"/>
          <w:kern w:val="0"/>
          <w:lang w:val="es-ES_tradnl" w:eastAsia="es-ES" w:bidi="ar-SA"/>
        </w:rPr>
        <w:t xml:space="preserve">En ningún caso podrá declararse que han superado </w:t>
      </w:r>
      <w:r>
        <w:rPr>
          <w:rFonts w:ascii="Courier New" w:eastAsia="Times New Roman" w:hAnsi="Courier New" w:cs="Courier New"/>
          <w:kern w:val="0"/>
          <w:lang w:val="es-ES_tradnl" w:eastAsia="es-ES" w:bidi="ar-SA"/>
        </w:rPr>
        <w:t>el procedimiento de ingreso</w:t>
      </w:r>
      <w:r w:rsidRPr="009417CF">
        <w:rPr>
          <w:rFonts w:ascii="Courier New" w:eastAsia="Times New Roman" w:hAnsi="Courier New" w:cs="Courier New"/>
          <w:kern w:val="0"/>
          <w:lang w:val="es-ES_tradnl" w:eastAsia="es-ES" w:bidi="ar-SA"/>
        </w:rPr>
        <w:t xml:space="preserve"> mayor número de personas aspirantes que el número de plazas convocadas por </w:t>
      </w:r>
      <w:r w:rsidR="00AF5F8A">
        <w:rPr>
          <w:rFonts w:ascii="Courier New" w:eastAsia="Times New Roman" w:hAnsi="Courier New" w:cs="Courier New"/>
          <w:kern w:val="0"/>
          <w:lang w:val="es-ES_tradnl" w:eastAsia="es-ES" w:bidi="ar-SA"/>
        </w:rPr>
        <w:t xml:space="preserve">puesto de trabajo e </w:t>
      </w:r>
      <w:r w:rsidRPr="009417CF">
        <w:rPr>
          <w:rFonts w:ascii="Courier New" w:eastAsia="Times New Roman" w:hAnsi="Courier New" w:cs="Courier New"/>
          <w:kern w:val="0"/>
          <w:lang w:val="es-ES_tradnl" w:eastAsia="es-ES" w:bidi="ar-SA"/>
        </w:rPr>
        <w:t>idioma.</w:t>
      </w:r>
    </w:p>
    <w:p w14:paraId="02625DEB" w14:textId="765C1783" w:rsidR="00C65B34" w:rsidRDefault="00C65B34" w:rsidP="00C65B34">
      <w:pPr>
        <w:suppressAutoHyphens w:val="0"/>
        <w:spacing w:line="360" w:lineRule="auto"/>
        <w:ind w:firstLine="709"/>
        <w:jc w:val="both"/>
        <w:rPr>
          <w:rFonts w:ascii="Courier New" w:eastAsia="Times New Roman" w:hAnsi="Courier New" w:cs="Courier New"/>
          <w:kern w:val="0"/>
          <w:lang w:eastAsia="es-ES" w:bidi="ar-SA"/>
        </w:rPr>
      </w:pPr>
    </w:p>
    <w:p w14:paraId="67589DCE" w14:textId="27F8B0E5" w:rsidR="00AF5F8A" w:rsidRPr="009417CF" w:rsidRDefault="00AF5F8A" w:rsidP="00AF5F8A">
      <w:pPr>
        <w:suppressAutoHyphens w:val="0"/>
        <w:spacing w:line="360" w:lineRule="auto"/>
        <w:ind w:firstLine="709"/>
        <w:jc w:val="both"/>
      </w:pPr>
      <w:r>
        <w:rPr>
          <w:rFonts w:ascii="Courier New" w:eastAsia="Times New Roman" w:hAnsi="Courier New" w:cs="Courier New"/>
          <w:kern w:val="0"/>
          <w:lang w:val="es-ES_tradnl" w:eastAsia="es-ES" w:bidi="ar-SA"/>
        </w:rPr>
        <w:t xml:space="preserve">No obstante, </w:t>
      </w:r>
      <w:r w:rsidRPr="009417CF">
        <w:rPr>
          <w:rFonts w:ascii="Courier New" w:eastAsia="Times New Roman" w:hAnsi="Courier New" w:cs="Courier New"/>
          <w:kern w:val="0"/>
          <w:lang w:val="es-ES_tradnl" w:eastAsia="es-ES" w:bidi="ar-SA"/>
        </w:rPr>
        <w:t xml:space="preserve">siempre que </w:t>
      </w:r>
      <w:r>
        <w:rPr>
          <w:rFonts w:ascii="Courier New" w:eastAsia="Times New Roman" w:hAnsi="Courier New" w:cs="Courier New"/>
          <w:kern w:val="0"/>
          <w:lang w:val="es-ES_tradnl" w:eastAsia="es-ES" w:bidi="ar-SA"/>
        </w:rPr>
        <w:t>el tribunal de selección haya</w:t>
      </w:r>
      <w:r w:rsidRPr="009417CF">
        <w:rPr>
          <w:rFonts w:ascii="Courier New" w:eastAsia="Times New Roman" w:hAnsi="Courier New" w:cs="Courier New"/>
          <w:kern w:val="0"/>
          <w:lang w:val="es-ES_tradnl" w:eastAsia="es-ES" w:bidi="ar-SA"/>
        </w:rPr>
        <w:t xml:space="preserve"> propuesto el nombramiento de igual número de personas aspirantes que el de plazas convocadas, y con el fin de asegurar la cobertura de las mismas, cuando </w:t>
      </w:r>
      <w:r w:rsidR="005E5306">
        <w:rPr>
          <w:rFonts w:ascii="Courier New" w:eastAsia="Times New Roman" w:hAnsi="Courier New" w:cs="Courier New"/>
          <w:kern w:val="0"/>
          <w:lang w:val="es-ES_tradnl" w:eastAsia="es-ES" w:bidi="ar-SA"/>
        </w:rPr>
        <w:t xml:space="preserve">hasta el 31 de agosto, incluido, del año en que se resuelva el concurso de méritos, </w:t>
      </w:r>
      <w:r w:rsidRPr="009417CF">
        <w:rPr>
          <w:rFonts w:ascii="Courier New" w:eastAsia="Times New Roman" w:hAnsi="Courier New" w:cs="Courier New"/>
          <w:kern w:val="0"/>
          <w:lang w:val="es-ES_tradnl" w:eastAsia="es-ES" w:bidi="ar-SA"/>
        </w:rPr>
        <w:t>se produzcan</w:t>
      </w:r>
      <w:r w:rsidR="005E5306">
        <w:rPr>
          <w:rFonts w:ascii="Courier New" w:eastAsia="Times New Roman" w:hAnsi="Courier New" w:cs="Courier New"/>
          <w:kern w:val="0"/>
          <w:lang w:val="es-ES_tradnl" w:eastAsia="es-ES" w:bidi="ar-SA"/>
        </w:rPr>
        <w:t xml:space="preserve"> solicitudes de</w:t>
      </w:r>
      <w:r w:rsidRPr="009417CF">
        <w:rPr>
          <w:rFonts w:ascii="Courier New" w:eastAsia="Times New Roman" w:hAnsi="Courier New" w:cs="Courier New"/>
          <w:kern w:val="0"/>
          <w:lang w:val="es-ES_tradnl" w:eastAsia="es-ES" w:bidi="ar-SA"/>
        </w:rPr>
        <w:t xml:space="preserve"> renuncias </w:t>
      </w:r>
      <w:r w:rsidR="00F91315">
        <w:rPr>
          <w:rFonts w:ascii="Courier New" w:eastAsia="Times New Roman" w:hAnsi="Courier New" w:cs="Courier New"/>
          <w:kern w:val="0"/>
          <w:lang w:val="es-ES_tradnl" w:eastAsia="es-ES" w:bidi="ar-SA"/>
        </w:rPr>
        <w:t>o excedencias voluntarias</w:t>
      </w:r>
      <w:r w:rsidR="003E4C29">
        <w:rPr>
          <w:rFonts w:ascii="Courier New" w:eastAsia="Times New Roman" w:hAnsi="Courier New" w:cs="Courier New"/>
          <w:kern w:val="0"/>
          <w:lang w:val="es-ES_tradnl" w:eastAsia="es-ES" w:bidi="ar-SA"/>
        </w:rPr>
        <w:t xml:space="preserve"> (con efectos del 1 de septiembre)</w:t>
      </w:r>
      <w:r w:rsidR="00F91315">
        <w:rPr>
          <w:rFonts w:ascii="Courier New" w:eastAsia="Times New Roman" w:hAnsi="Courier New" w:cs="Courier New"/>
          <w:kern w:val="0"/>
          <w:lang w:val="es-ES_tradnl" w:eastAsia="es-ES" w:bidi="ar-SA"/>
        </w:rPr>
        <w:t xml:space="preserve"> para prestar servicios en otros puestos de la misma o de otras administraciones</w:t>
      </w:r>
      <w:r w:rsidRPr="00346D6D">
        <w:rPr>
          <w:rFonts w:ascii="Courier New" w:eastAsia="Times New Roman" w:hAnsi="Courier New" w:cs="Courier New"/>
          <w:kern w:val="0"/>
          <w:lang w:val="es-ES_tradnl" w:eastAsia="es-ES" w:bidi="ar-SA"/>
        </w:rPr>
        <w:t>, el órgano convocante podrá apro</w:t>
      </w:r>
      <w:r w:rsidRPr="009417CF">
        <w:rPr>
          <w:rFonts w:ascii="Courier New" w:eastAsia="Times New Roman" w:hAnsi="Courier New" w:cs="Courier New"/>
          <w:kern w:val="0"/>
          <w:lang w:val="es-ES_tradnl" w:eastAsia="es-ES" w:bidi="ar-SA"/>
        </w:rPr>
        <w:t>bar relación complementaria de aprobados con aquel</w:t>
      </w:r>
      <w:r>
        <w:rPr>
          <w:rFonts w:ascii="Courier New" w:eastAsia="Times New Roman" w:hAnsi="Courier New" w:cs="Courier New"/>
          <w:kern w:val="0"/>
          <w:lang w:val="es-ES_tradnl" w:eastAsia="es-ES" w:bidi="ar-SA"/>
        </w:rPr>
        <w:t>las personas aspirantes</w:t>
      </w:r>
      <w:r w:rsidRPr="009417CF">
        <w:rPr>
          <w:rFonts w:ascii="Courier New" w:eastAsia="Times New Roman" w:hAnsi="Courier New" w:cs="Courier New"/>
          <w:kern w:val="0"/>
          <w:lang w:val="es-ES_tradnl" w:eastAsia="es-ES" w:bidi="ar-SA"/>
        </w:rPr>
        <w:t xml:space="preserve"> que sigan a los propuestos por el Tribunal, mediante Resolución de la Directora del Servicio Selección y Provisión de Personal Docente, que será publicada en la dirección www.navarra.es en la reseña de la convocatoria</w:t>
      </w:r>
      <w:r w:rsidRPr="009E5E48">
        <w:rPr>
          <w:rFonts w:ascii="Courier New" w:eastAsia="Times New Roman" w:hAnsi="Courier New" w:cs="Courier New"/>
          <w:kern w:val="0"/>
          <w:lang w:val="es-ES_tradnl" w:eastAsia="es-ES" w:bidi="ar-SA"/>
        </w:rPr>
        <w:t xml:space="preserve">, en el orden en que figuren en el acta de </w:t>
      </w:r>
      <w:r w:rsidR="008D11E6" w:rsidRPr="009E5E48">
        <w:rPr>
          <w:rFonts w:ascii="Courier New" w:eastAsia="Times New Roman" w:hAnsi="Courier New" w:cs="Courier New"/>
          <w:kern w:val="0"/>
          <w:lang w:val="es-ES_tradnl" w:eastAsia="es-ES" w:bidi="ar-SA"/>
        </w:rPr>
        <w:t>valoración definitiva de méritos</w:t>
      </w:r>
      <w:r w:rsidRPr="009E5E48">
        <w:rPr>
          <w:rFonts w:ascii="Courier New" w:eastAsia="Times New Roman" w:hAnsi="Courier New" w:cs="Courier New"/>
          <w:kern w:val="0"/>
          <w:lang w:val="es-ES_tradnl" w:eastAsia="es-ES" w:bidi="ar-SA"/>
        </w:rPr>
        <w:t xml:space="preserve">, para su nombramiento como personal </w:t>
      </w:r>
      <w:r w:rsidRPr="009417CF">
        <w:rPr>
          <w:rFonts w:ascii="Courier New" w:eastAsia="Times New Roman" w:hAnsi="Courier New" w:cs="Courier New"/>
          <w:kern w:val="0"/>
          <w:lang w:val="es-ES_tradnl" w:eastAsia="es-ES" w:bidi="ar-SA"/>
        </w:rPr>
        <w:t>funcionario</w:t>
      </w:r>
      <w:r w:rsidR="003E4C29">
        <w:rPr>
          <w:rFonts w:ascii="Courier New" w:eastAsia="Times New Roman" w:hAnsi="Courier New" w:cs="Courier New"/>
          <w:kern w:val="0"/>
          <w:lang w:val="es-ES_tradnl" w:eastAsia="es-ES" w:bidi="ar-SA"/>
        </w:rPr>
        <w:t>.</w:t>
      </w:r>
      <w:r w:rsidRPr="009417CF">
        <w:rPr>
          <w:rFonts w:ascii="Courier New" w:eastAsia="Times New Roman" w:hAnsi="Courier New" w:cs="Courier New"/>
          <w:kern w:val="0"/>
          <w:lang w:val="es-ES_tradnl" w:eastAsia="es-ES" w:bidi="ar-SA"/>
        </w:rPr>
        <w:t xml:space="preserve"> </w:t>
      </w:r>
    </w:p>
    <w:p w14:paraId="76D9B8A9" w14:textId="77777777" w:rsidR="00E03E0F" w:rsidRPr="00AF5F8A" w:rsidRDefault="00E03E0F" w:rsidP="00E03E0F">
      <w:pPr>
        <w:suppressAutoHyphens w:val="0"/>
        <w:spacing w:line="276" w:lineRule="auto"/>
        <w:ind w:right="-455"/>
        <w:jc w:val="both"/>
        <w:rPr>
          <w:rFonts w:ascii="Arial" w:eastAsia="Times New Roman" w:hAnsi="Arial" w:cs="Arial"/>
          <w:color w:val="538135"/>
          <w:kern w:val="0"/>
          <w:lang w:eastAsia="es-ES" w:bidi="ar-SA"/>
        </w:rPr>
      </w:pPr>
    </w:p>
    <w:p w14:paraId="7F02F4B3" w14:textId="705807A2" w:rsidR="00524E6D" w:rsidRPr="002C38E0" w:rsidRDefault="00793076" w:rsidP="00524E6D">
      <w:pPr>
        <w:suppressAutoHyphens w:val="0"/>
        <w:spacing w:line="360" w:lineRule="auto"/>
        <w:jc w:val="both"/>
        <w:rPr>
          <w:rFonts w:ascii="Courier New" w:eastAsia="Times New Roman" w:hAnsi="Courier New" w:cs="Courier New"/>
          <w:kern w:val="0"/>
          <w:sz w:val="28"/>
          <w:lang w:eastAsia="es-ES" w:bidi="ar-SA"/>
        </w:rPr>
      </w:pPr>
      <w:r>
        <w:rPr>
          <w:rStyle w:val="FontStyle68"/>
          <w:rFonts w:ascii="Courier New" w:hAnsi="Courier New" w:cs="Courier New"/>
          <w:sz w:val="24"/>
          <w:szCs w:val="24"/>
          <w:lang w:val="es-ES_tradnl" w:eastAsia="en-US"/>
        </w:rPr>
        <w:tab/>
      </w:r>
      <w:r w:rsidR="00D2725C" w:rsidRPr="002C38E0">
        <w:rPr>
          <w:rFonts w:ascii="Courier New" w:eastAsia="Times New Roman" w:hAnsi="Courier New" w:cs="Courier New"/>
          <w:kern w:val="0"/>
          <w:sz w:val="28"/>
          <w:lang w:eastAsia="es-ES" w:bidi="ar-SA"/>
        </w:rPr>
        <w:t>Novena</w:t>
      </w:r>
      <w:r w:rsidR="00FD2E69" w:rsidRPr="002C38E0">
        <w:rPr>
          <w:rFonts w:ascii="Courier New" w:eastAsia="Times New Roman" w:hAnsi="Courier New" w:cs="Courier New"/>
          <w:kern w:val="0"/>
          <w:sz w:val="28"/>
          <w:lang w:eastAsia="es-ES" w:bidi="ar-SA"/>
        </w:rPr>
        <w:t>. Nombramiento de funcionarios</w:t>
      </w:r>
      <w:r w:rsidR="0028088E" w:rsidRPr="002C38E0">
        <w:rPr>
          <w:rFonts w:ascii="Courier New" w:eastAsia="Times New Roman" w:hAnsi="Courier New" w:cs="Courier New"/>
          <w:kern w:val="0"/>
          <w:sz w:val="28"/>
          <w:lang w:eastAsia="es-ES" w:bidi="ar-SA"/>
        </w:rPr>
        <w:t>.</w:t>
      </w:r>
      <w:r w:rsidR="00FD2E69" w:rsidRPr="002C38E0">
        <w:rPr>
          <w:rFonts w:ascii="Courier New" w:eastAsia="Times New Roman" w:hAnsi="Courier New" w:cs="Courier New"/>
          <w:kern w:val="0"/>
          <w:sz w:val="28"/>
          <w:lang w:eastAsia="es-ES" w:bidi="ar-SA"/>
        </w:rPr>
        <w:t xml:space="preserve"> </w:t>
      </w:r>
    </w:p>
    <w:p w14:paraId="7C29C025" w14:textId="77777777" w:rsidR="0028088E" w:rsidRDefault="0028088E" w:rsidP="00524E6D">
      <w:pPr>
        <w:suppressAutoHyphens w:val="0"/>
        <w:spacing w:line="360" w:lineRule="auto"/>
        <w:jc w:val="both"/>
        <w:rPr>
          <w:rFonts w:ascii="Courier New" w:eastAsia="Times New Roman" w:hAnsi="Courier New" w:cs="Courier New"/>
          <w:kern w:val="0"/>
          <w:lang w:eastAsia="es-ES" w:bidi="ar-SA"/>
        </w:rPr>
      </w:pPr>
    </w:p>
    <w:p w14:paraId="2F72828C" w14:textId="4C6B6B09" w:rsidR="00524E6D" w:rsidRPr="000D131E" w:rsidRDefault="007617CA" w:rsidP="00524E6D">
      <w:pPr>
        <w:suppressAutoHyphens w:val="0"/>
        <w:spacing w:line="360" w:lineRule="auto"/>
        <w:ind w:firstLine="708"/>
        <w:jc w:val="both"/>
      </w:pPr>
      <w:r>
        <w:rPr>
          <w:rFonts w:ascii="Courier New" w:eastAsia="Times New Roman" w:hAnsi="Courier New" w:cs="Courier New"/>
          <w:kern w:val="0"/>
          <w:lang w:val="es-ES_tradnl" w:eastAsia="es-ES" w:bidi="ar-SA"/>
        </w:rPr>
        <w:t xml:space="preserve">Las personas que superen el procedimiento selectivo convocado mediante la presente Resolución, no tendrán que realizar fase de prácticas. </w:t>
      </w:r>
      <w:r w:rsidR="00524E6D" w:rsidRPr="000D131E">
        <w:rPr>
          <w:rFonts w:ascii="Courier New" w:eastAsia="Times New Roman" w:hAnsi="Courier New" w:cs="Courier New"/>
          <w:kern w:val="0"/>
          <w:lang w:val="es-ES_tradnl" w:eastAsia="es-ES" w:bidi="ar-SA"/>
        </w:rPr>
        <w:t xml:space="preserve">Concluido el proceso </w:t>
      </w:r>
      <w:r w:rsidR="003E57CD" w:rsidRPr="000D131E">
        <w:rPr>
          <w:rFonts w:ascii="Courier New" w:eastAsia="Times New Roman" w:hAnsi="Courier New" w:cs="Courier New"/>
          <w:kern w:val="0"/>
          <w:lang w:val="es-ES_tradnl" w:eastAsia="es-ES" w:bidi="ar-SA"/>
        </w:rPr>
        <w:t>selectivo</w:t>
      </w:r>
      <w:r w:rsidR="00524E6D" w:rsidRPr="000D131E">
        <w:rPr>
          <w:rFonts w:ascii="Courier New" w:eastAsia="Times New Roman" w:hAnsi="Courier New" w:cs="Courier New"/>
          <w:kern w:val="0"/>
          <w:lang w:val="es-ES_tradnl" w:eastAsia="es-ES" w:bidi="ar-SA"/>
        </w:rPr>
        <w:t xml:space="preserve">, la Directora del Servicio de Selección y Provisión de Personal Docente procederá a </w:t>
      </w:r>
      <w:r w:rsidR="007B266D" w:rsidRPr="000D131E">
        <w:rPr>
          <w:rFonts w:ascii="Courier New" w:eastAsia="Times New Roman" w:hAnsi="Courier New" w:cs="Courier New"/>
          <w:kern w:val="0"/>
          <w:lang w:val="es-ES_tradnl" w:eastAsia="es-ES" w:bidi="ar-SA"/>
        </w:rPr>
        <w:t xml:space="preserve">su nombramiento como funcionarios docentes no universitarios de la Administración de la Comunidad Foral de Navarra, </w:t>
      </w:r>
      <w:r w:rsidR="00524E6D" w:rsidRPr="000D131E">
        <w:rPr>
          <w:rFonts w:ascii="Courier New" w:eastAsia="Times New Roman" w:hAnsi="Courier New" w:cs="Courier New"/>
          <w:kern w:val="0"/>
          <w:lang w:val="es-ES_tradnl" w:eastAsia="es-ES" w:bidi="ar-SA"/>
        </w:rPr>
        <w:t>mediante Resolución que será publicada en el Boletín Oficial de Navarra.</w:t>
      </w:r>
    </w:p>
    <w:p w14:paraId="5706F0BA" w14:textId="77777777" w:rsidR="00524E6D" w:rsidRPr="009417CF" w:rsidRDefault="00524E6D" w:rsidP="00524E6D">
      <w:pPr>
        <w:suppressAutoHyphens w:val="0"/>
        <w:spacing w:line="360" w:lineRule="auto"/>
        <w:jc w:val="both"/>
        <w:rPr>
          <w:rFonts w:ascii="Courier New" w:eastAsia="Times New Roman" w:hAnsi="Courier New" w:cs="Courier New"/>
          <w:kern w:val="0"/>
          <w:lang w:val="es-ES_tradnl" w:eastAsia="es-ES" w:bidi="ar-SA"/>
        </w:rPr>
      </w:pPr>
    </w:p>
    <w:p w14:paraId="404DEE6E" w14:textId="4E675B2F" w:rsidR="00082C63" w:rsidRPr="006323A0" w:rsidRDefault="00082C63" w:rsidP="00082C63">
      <w:pPr>
        <w:suppressAutoHyphens w:val="0"/>
        <w:spacing w:line="360" w:lineRule="auto"/>
        <w:ind w:firstLine="708"/>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 xml:space="preserve">En el supuesto de que la finalización del procedimiento se produzca antes de </w:t>
      </w:r>
      <w:r w:rsidR="000F4687">
        <w:rPr>
          <w:rFonts w:ascii="Courier New" w:eastAsia="Times New Roman" w:hAnsi="Courier New" w:cs="Courier New"/>
          <w:kern w:val="0"/>
          <w:lang w:val="es-ES_tradnl" w:eastAsia="es-ES" w:bidi="ar-SA"/>
        </w:rPr>
        <w:t xml:space="preserve">la </w:t>
      </w:r>
      <w:r w:rsidRPr="006323A0">
        <w:rPr>
          <w:rFonts w:ascii="Courier New" w:eastAsia="Times New Roman" w:hAnsi="Courier New" w:cs="Courier New"/>
          <w:kern w:val="0"/>
          <w:lang w:val="es-ES_tradnl" w:eastAsia="es-ES" w:bidi="ar-SA"/>
        </w:rPr>
        <w:t xml:space="preserve">conclusión del curso académico 2022/2023, las personas aspirantes que resulten seleccionadas quedan obligadas a incorporarse con fecha de 1 de septiembre de 2023 a los destinos </w:t>
      </w:r>
      <w:r w:rsidR="005C0255" w:rsidRPr="000D131E">
        <w:rPr>
          <w:rFonts w:ascii="Courier New" w:eastAsia="Times New Roman" w:hAnsi="Courier New" w:cs="Courier New"/>
          <w:kern w:val="0"/>
          <w:lang w:val="es-ES_tradnl" w:eastAsia="es-ES" w:bidi="ar-SA"/>
        </w:rPr>
        <w:t xml:space="preserve">provisionales </w:t>
      </w:r>
      <w:r w:rsidRPr="006323A0">
        <w:rPr>
          <w:rFonts w:ascii="Courier New" w:eastAsia="Times New Roman" w:hAnsi="Courier New" w:cs="Courier New"/>
          <w:kern w:val="0"/>
          <w:lang w:val="es-ES_tradnl" w:eastAsia="es-ES" w:bidi="ar-SA"/>
        </w:rPr>
        <w:t xml:space="preserve">que le sean adjudicados </w:t>
      </w:r>
      <w:r w:rsidR="00F91156" w:rsidRPr="006323A0">
        <w:rPr>
          <w:rFonts w:ascii="Courier New" w:eastAsia="Times New Roman" w:hAnsi="Courier New" w:cs="Courier New"/>
          <w:kern w:val="0"/>
          <w:lang w:val="es-ES_tradnl" w:eastAsia="es-ES" w:bidi="ar-SA"/>
        </w:rPr>
        <w:t>de acuerdo con lo que determine el Departamento de Educación del Gobierno de Navarra.</w:t>
      </w:r>
    </w:p>
    <w:p w14:paraId="08C0CA28" w14:textId="77777777" w:rsidR="00F91156" w:rsidRPr="006323A0" w:rsidRDefault="00F91156" w:rsidP="00082C63">
      <w:pPr>
        <w:suppressAutoHyphens w:val="0"/>
        <w:spacing w:line="360" w:lineRule="auto"/>
        <w:ind w:firstLine="708"/>
        <w:jc w:val="both"/>
        <w:rPr>
          <w:rFonts w:ascii="Courier New" w:eastAsia="Times New Roman" w:hAnsi="Courier New" w:cs="Courier New"/>
          <w:kern w:val="0"/>
          <w:lang w:val="es-ES_tradnl" w:eastAsia="es-ES" w:bidi="ar-SA"/>
        </w:rPr>
      </w:pPr>
    </w:p>
    <w:p w14:paraId="67180BFD" w14:textId="4EAC99EC" w:rsidR="00F91156" w:rsidRPr="006323A0" w:rsidRDefault="00F91156" w:rsidP="00F91156">
      <w:pPr>
        <w:suppressAutoHyphens w:val="0"/>
        <w:spacing w:line="360" w:lineRule="auto"/>
        <w:ind w:firstLine="708"/>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En el supuesto de que la finalización del procedimiento se produzca una vez iniciado el curso académico 2023/2024, las personas aspirantes seleccionadas, se incorporarán con fecha de 1 de septiembre de 2024</w:t>
      </w:r>
      <w:r w:rsidR="005C0255">
        <w:rPr>
          <w:rFonts w:ascii="Courier New" w:eastAsia="Times New Roman" w:hAnsi="Courier New" w:cs="Courier New"/>
          <w:kern w:val="0"/>
          <w:lang w:val="es-ES_tradnl" w:eastAsia="es-ES" w:bidi="ar-SA"/>
        </w:rPr>
        <w:t xml:space="preserve"> </w:t>
      </w:r>
      <w:r w:rsidR="005C0255" w:rsidRPr="000D131E">
        <w:rPr>
          <w:rFonts w:ascii="Courier New" w:eastAsia="Times New Roman" w:hAnsi="Courier New" w:cs="Courier New"/>
          <w:kern w:val="0"/>
          <w:lang w:val="es-ES_tradnl" w:eastAsia="es-ES" w:bidi="ar-SA"/>
        </w:rPr>
        <w:t>a los destinos provisionales que se les adjudiquen</w:t>
      </w:r>
      <w:r w:rsidRPr="006323A0">
        <w:rPr>
          <w:rFonts w:ascii="Courier New" w:eastAsia="Times New Roman" w:hAnsi="Courier New" w:cs="Courier New"/>
          <w:kern w:val="0"/>
          <w:lang w:val="es-ES_tradnl" w:eastAsia="es-ES" w:bidi="ar-SA"/>
        </w:rPr>
        <w:t xml:space="preserve">, conforme al procedimiento que establezca esta Administración educativa. </w:t>
      </w:r>
    </w:p>
    <w:p w14:paraId="2090D03D" w14:textId="77777777" w:rsidR="006323A0" w:rsidRDefault="006323A0" w:rsidP="00082C63">
      <w:pPr>
        <w:suppressAutoHyphens w:val="0"/>
        <w:spacing w:line="360" w:lineRule="auto"/>
        <w:ind w:firstLine="708"/>
        <w:jc w:val="both"/>
        <w:rPr>
          <w:rFonts w:ascii="Courier New" w:eastAsia="Times New Roman" w:hAnsi="Courier New" w:cs="Courier New"/>
          <w:kern w:val="0"/>
          <w:lang w:val="es-ES_tradnl" w:eastAsia="es-ES" w:bidi="ar-SA"/>
        </w:rPr>
      </w:pPr>
    </w:p>
    <w:p w14:paraId="6E917A24" w14:textId="77777777" w:rsidR="00082C63" w:rsidRPr="006323A0" w:rsidRDefault="00082C63" w:rsidP="00082C63">
      <w:pPr>
        <w:suppressAutoHyphens w:val="0"/>
        <w:spacing w:line="360" w:lineRule="auto"/>
        <w:ind w:firstLine="708"/>
        <w:jc w:val="both"/>
        <w:rPr>
          <w:rFonts w:ascii="Courier New" w:eastAsia="Times New Roman" w:hAnsi="Courier New" w:cs="Courier New"/>
          <w:kern w:val="0"/>
          <w:lang w:val="es-ES_tradnl" w:eastAsia="es-ES" w:bidi="ar-SA"/>
        </w:rPr>
      </w:pPr>
      <w:r w:rsidRPr="006323A0">
        <w:rPr>
          <w:rFonts w:ascii="Courier New" w:eastAsia="Times New Roman" w:hAnsi="Courier New" w:cs="Courier New"/>
          <w:kern w:val="0"/>
          <w:lang w:val="es-ES_tradnl" w:eastAsia="es-ES" w:bidi="ar-SA"/>
        </w:rPr>
        <w:t xml:space="preserve">Si no se incorporasen a los destinos adjudicados en la fecha señalada en </w:t>
      </w:r>
      <w:r w:rsidR="00F91156" w:rsidRPr="006323A0">
        <w:rPr>
          <w:rFonts w:ascii="Courier New" w:eastAsia="Times New Roman" w:hAnsi="Courier New" w:cs="Courier New"/>
          <w:kern w:val="0"/>
          <w:lang w:val="es-ES_tradnl" w:eastAsia="es-ES" w:bidi="ar-SA"/>
        </w:rPr>
        <w:t xml:space="preserve">los </w:t>
      </w:r>
      <w:r w:rsidRPr="006323A0">
        <w:rPr>
          <w:rFonts w:ascii="Courier New" w:eastAsia="Times New Roman" w:hAnsi="Courier New" w:cs="Courier New"/>
          <w:kern w:val="0"/>
          <w:lang w:val="es-ES_tradnl" w:eastAsia="es-ES" w:bidi="ar-SA"/>
        </w:rPr>
        <w:t>párrafo</w:t>
      </w:r>
      <w:r w:rsidR="00F91156" w:rsidRPr="006323A0">
        <w:rPr>
          <w:rFonts w:ascii="Courier New" w:eastAsia="Times New Roman" w:hAnsi="Courier New" w:cs="Courier New"/>
          <w:kern w:val="0"/>
          <w:lang w:val="es-ES_tradnl" w:eastAsia="es-ES" w:bidi="ar-SA"/>
        </w:rPr>
        <w:t>s</w:t>
      </w:r>
      <w:r w:rsidRPr="006323A0">
        <w:rPr>
          <w:rFonts w:ascii="Courier New" w:eastAsia="Times New Roman" w:hAnsi="Courier New" w:cs="Courier New"/>
          <w:kern w:val="0"/>
          <w:lang w:val="es-ES_tradnl" w:eastAsia="es-ES" w:bidi="ar-SA"/>
        </w:rPr>
        <w:t xml:space="preserve"> anterior</w:t>
      </w:r>
      <w:r w:rsidR="00F91156" w:rsidRPr="006323A0">
        <w:rPr>
          <w:rFonts w:ascii="Courier New" w:eastAsia="Times New Roman" w:hAnsi="Courier New" w:cs="Courier New"/>
          <w:kern w:val="0"/>
          <w:lang w:val="es-ES_tradnl" w:eastAsia="es-ES" w:bidi="ar-SA"/>
        </w:rPr>
        <w:t>es</w:t>
      </w:r>
      <w:r w:rsidRPr="006323A0">
        <w:rPr>
          <w:rFonts w:ascii="Courier New" w:eastAsia="Times New Roman" w:hAnsi="Courier New" w:cs="Courier New"/>
          <w:kern w:val="0"/>
          <w:lang w:val="es-ES_tradnl" w:eastAsia="es-ES" w:bidi="ar-SA"/>
        </w:rPr>
        <w:t xml:space="preserve">, de no mediar causa justificada, se entenderá que renuncian a los </w:t>
      </w:r>
      <w:r w:rsidR="00477BE2">
        <w:rPr>
          <w:rFonts w:ascii="Courier New" w:eastAsia="Times New Roman" w:hAnsi="Courier New" w:cs="Courier New"/>
          <w:kern w:val="0"/>
          <w:lang w:val="es-ES_tradnl" w:eastAsia="es-ES" w:bidi="ar-SA"/>
        </w:rPr>
        <w:t>derechos</w:t>
      </w:r>
      <w:r w:rsidR="00477BE2" w:rsidRPr="006323A0">
        <w:rPr>
          <w:rFonts w:ascii="Courier New" w:eastAsia="Times New Roman" w:hAnsi="Courier New" w:cs="Courier New"/>
          <w:kern w:val="0"/>
          <w:lang w:val="es-ES_tradnl" w:eastAsia="es-ES" w:bidi="ar-SA"/>
        </w:rPr>
        <w:t xml:space="preserve"> </w:t>
      </w:r>
      <w:r w:rsidRPr="006323A0">
        <w:rPr>
          <w:rFonts w:ascii="Courier New" w:eastAsia="Times New Roman" w:hAnsi="Courier New" w:cs="Courier New"/>
          <w:kern w:val="0"/>
          <w:lang w:val="es-ES_tradnl" w:eastAsia="es-ES" w:bidi="ar-SA"/>
        </w:rPr>
        <w:t>derivados de la superación del proceso selectivo.</w:t>
      </w:r>
    </w:p>
    <w:p w14:paraId="5E07A9F1" w14:textId="77777777" w:rsidR="00082C63" w:rsidRPr="00C5353B" w:rsidRDefault="00082C63" w:rsidP="00082C63">
      <w:pPr>
        <w:suppressAutoHyphens w:val="0"/>
        <w:spacing w:line="360" w:lineRule="auto"/>
        <w:ind w:firstLine="708"/>
        <w:jc w:val="both"/>
        <w:rPr>
          <w:rFonts w:ascii="Courier New" w:eastAsia="Times New Roman" w:hAnsi="Courier New" w:cs="Courier New"/>
          <w:color w:val="538135"/>
          <w:kern w:val="0"/>
          <w:lang w:val="es-ES_tradnl" w:eastAsia="es-ES" w:bidi="ar-SA"/>
        </w:rPr>
      </w:pPr>
    </w:p>
    <w:p w14:paraId="33D57900" w14:textId="0441AC3E" w:rsidR="00FD2E69" w:rsidRPr="009E5B97" w:rsidRDefault="00035C4F" w:rsidP="00035C4F">
      <w:pPr>
        <w:suppressAutoHyphens w:val="0"/>
        <w:spacing w:line="360" w:lineRule="auto"/>
        <w:ind w:firstLine="708"/>
        <w:jc w:val="both"/>
        <w:rPr>
          <w:rFonts w:ascii="Courier New" w:eastAsia="Times New Roman" w:hAnsi="Courier New" w:cs="Courier New"/>
          <w:kern w:val="0"/>
          <w:lang w:val="es-ES_tradnl" w:eastAsia="es-ES" w:bidi="ar-SA"/>
        </w:rPr>
      </w:pPr>
      <w:r w:rsidRPr="009E5B97">
        <w:rPr>
          <w:rFonts w:ascii="Courier New" w:eastAsia="Times New Roman" w:hAnsi="Courier New" w:cs="Courier New"/>
          <w:kern w:val="0"/>
          <w:lang w:val="es-ES_tradnl" w:eastAsia="es-ES" w:bidi="ar-SA"/>
        </w:rPr>
        <w:t xml:space="preserve">A efectos de movilidad territorial, el personal funcionario que resulte seleccionado en </w:t>
      </w:r>
      <w:r w:rsidR="00A3707A" w:rsidRPr="009E5B97">
        <w:rPr>
          <w:rFonts w:ascii="Courier New" w:eastAsia="Times New Roman" w:hAnsi="Courier New" w:cs="Courier New"/>
          <w:kern w:val="0"/>
          <w:lang w:val="es-ES_tradnl" w:eastAsia="es-ES" w:bidi="ar-SA"/>
        </w:rPr>
        <w:t xml:space="preserve">la presente convocatoria </w:t>
      </w:r>
      <w:r w:rsidRPr="009E5B97">
        <w:rPr>
          <w:rFonts w:ascii="Courier New" w:eastAsia="Times New Roman" w:hAnsi="Courier New" w:cs="Courier New"/>
          <w:kern w:val="0"/>
          <w:lang w:val="es-ES_tradnl" w:eastAsia="es-ES" w:bidi="ar-SA"/>
        </w:rPr>
        <w:t>únicamente podrá participar en los concursos de traslados autonómicos y procedimientos de movilidad que convoque la Administración de la Comunidad Foral de Navarra dentro de su ámbito de gestión y a plazas con el perfil de lengua extranjera por el que haya superado el proceso selectivo, salvo en los supuestos de supresión de plazas, de acuerdo con lo que se determine en las respectivas convocatorias.</w:t>
      </w:r>
    </w:p>
    <w:p w14:paraId="1A2A8B27" w14:textId="77777777" w:rsidR="00035C4F" w:rsidRPr="00035C4F" w:rsidRDefault="00035C4F" w:rsidP="00035C4F">
      <w:pPr>
        <w:suppressAutoHyphens w:val="0"/>
        <w:spacing w:line="360" w:lineRule="auto"/>
        <w:ind w:firstLine="708"/>
        <w:jc w:val="both"/>
        <w:rPr>
          <w:rFonts w:ascii="Courier New" w:eastAsia="Times New Roman" w:hAnsi="Courier New" w:cs="Courier New"/>
          <w:color w:val="FF0000"/>
          <w:kern w:val="0"/>
          <w:lang w:val="es-ES_tradnl" w:eastAsia="es-ES" w:bidi="ar-SA"/>
        </w:rPr>
      </w:pPr>
    </w:p>
    <w:p w14:paraId="1F8FD4B0" w14:textId="77777777" w:rsidR="006F6AB5" w:rsidRPr="002C38E0" w:rsidRDefault="006F6AB5">
      <w:pPr>
        <w:suppressAutoHyphens w:val="0"/>
        <w:spacing w:line="360" w:lineRule="auto"/>
        <w:jc w:val="both"/>
        <w:rPr>
          <w:rFonts w:ascii="Courier New" w:eastAsia="Times New Roman" w:hAnsi="Courier New" w:cs="Courier New"/>
          <w:kern w:val="0"/>
          <w:lang w:val="es-ES_tradnl" w:eastAsia="es-ES" w:bidi="ar-SA"/>
        </w:rPr>
      </w:pPr>
      <w:r w:rsidRPr="00E1538A">
        <w:rPr>
          <w:rFonts w:ascii="Courier New" w:eastAsia="Times New Roman" w:hAnsi="Courier New" w:cs="Courier New"/>
          <w:b/>
          <w:kern w:val="0"/>
          <w:lang w:val="es-ES_tradnl" w:eastAsia="es-ES" w:bidi="ar-SA"/>
        </w:rPr>
        <w:tab/>
      </w:r>
      <w:r w:rsidRPr="002C38E0">
        <w:rPr>
          <w:rFonts w:ascii="Courier New" w:eastAsia="Times New Roman" w:hAnsi="Courier New" w:cs="Courier New"/>
          <w:kern w:val="0"/>
          <w:lang w:val="es-ES_tradnl" w:eastAsia="es-ES" w:bidi="ar-SA"/>
        </w:rPr>
        <w:t xml:space="preserve">Décima. </w:t>
      </w:r>
      <w:r w:rsidR="00A8558E" w:rsidRPr="002C38E0">
        <w:rPr>
          <w:rFonts w:ascii="Courier New" w:eastAsia="Times New Roman" w:hAnsi="Courier New" w:cs="Courier New"/>
          <w:kern w:val="0"/>
          <w:lang w:val="es-ES_tradnl" w:eastAsia="es-ES" w:bidi="ar-SA"/>
        </w:rPr>
        <w:t>C</w:t>
      </w:r>
      <w:r w:rsidRPr="002C38E0">
        <w:rPr>
          <w:rFonts w:ascii="Courier New" w:eastAsia="Times New Roman" w:hAnsi="Courier New" w:cs="Courier New"/>
          <w:kern w:val="0"/>
          <w:lang w:val="es-ES_tradnl" w:eastAsia="es-ES" w:bidi="ar-SA"/>
        </w:rPr>
        <w:t>ontratación</w:t>
      </w:r>
      <w:r w:rsidR="00A8558E" w:rsidRPr="002C38E0">
        <w:rPr>
          <w:rFonts w:ascii="Courier New" w:eastAsia="Times New Roman" w:hAnsi="Courier New" w:cs="Courier New"/>
          <w:kern w:val="0"/>
          <w:lang w:val="es-ES_tradnl" w:eastAsia="es-ES" w:bidi="ar-SA"/>
        </w:rPr>
        <w:t xml:space="preserve"> temporal</w:t>
      </w:r>
      <w:r w:rsidRPr="002C38E0">
        <w:rPr>
          <w:rFonts w:ascii="Courier New" w:eastAsia="Times New Roman" w:hAnsi="Courier New" w:cs="Courier New"/>
          <w:kern w:val="0"/>
          <w:lang w:val="es-ES_tradnl" w:eastAsia="es-ES" w:bidi="ar-SA"/>
        </w:rPr>
        <w:t>.</w:t>
      </w:r>
    </w:p>
    <w:p w14:paraId="6BDF15B0" w14:textId="77777777" w:rsidR="006F6AB5" w:rsidRDefault="006F6AB5">
      <w:pPr>
        <w:suppressAutoHyphens w:val="0"/>
        <w:spacing w:line="360" w:lineRule="auto"/>
        <w:jc w:val="both"/>
        <w:rPr>
          <w:rFonts w:ascii="Courier New" w:eastAsia="Times New Roman" w:hAnsi="Courier New" w:cs="Courier New"/>
          <w:kern w:val="0"/>
          <w:lang w:val="es-ES_tradnl" w:eastAsia="es-ES" w:bidi="ar-SA"/>
        </w:rPr>
      </w:pPr>
    </w:p>
    <w:p w14:paraId="684FF227" w14:textId="77574072" w:rsidR="00A8558E" w:rsidRDefault="006F6AB5">
      <w:pPr>
        <w:suppressAutoHyphens w:val="0"/>
        <w:spacing w:line="360" w:lineRule="auto"/>
        <w:jc w:val="both"/>
        <w:rPr>
          <w:rFonts w:ascii="Courier New" w:eastAsia="Times New Roman" w:hAnsi="Courier New" w:cs="Courier New"/>
          <w:kern w:val="0"/>
          <w:lang w:val="es-ES_tradnl" w:eastAsia="es-ES" w:bidi="ar-SA"/>
        </w:rPr>
      </w:pPr>
      <w:r>
        <w:rPr>
          <w:rFonts w:ascii="Courier New" w:eastAsia="Times New Roman" w:hAnsi="Courier New" w:cs="Courier New"/>
          <w:kern w:val="0"/>
          <w:lang w:val="es-ES_tradnl" w:eastAsia="es-ES" w:bidi="ar-SA"/>
        </w:rPr>
        <w:tab/>
        <w:t xml:space="preserve">No se constituirán relaciones de aspirantes </w:t>
      </w:r>
      <w:r w:rsidR="00A8558E">
        <w:rPr>
          <w:rFonts w:ascii="Courier New" w:eastAsia="Times New Roman" w:hAnsi="Courier New" w:cs="Courier New"/>
          <w:kern w:val="0"/>
          <w:lang w:val="es-ES_tradnl" w:eastAsia="es-ES" w:bidi="ar-SA"/>
        </w:rPr>
        <w:t>a la contratación temporal en puestos de trabajo docentes derivadas de la presente convocatoria excepcional de concurso de méritos.</w:t>
      </w:r>
      <w:r w:rsidR="003271F8" w:rsidRPr="009417CF">
        <w:rPr>
          <w:rFonts w:ascii="Courier New" w:eastAsia="Times New Roman" w:hAnsi="Courier New" w:cs="Courier New"/>
          <w:kern w:val="0"/>
          <w:lang w:val="es-ES_tradnl" w:eastAsia="es-ES" w:bidi="ar-SA"/>
        </w:rPr>
        <w:t xml:space="preserve"> </w:t>
      </w:r>
    </w:p>
    <w:p w14:paraId="69504355" w14:textId="77777777" w:rsidR="00E1538A" w:rsidRPr="009417CF" w:rsidRDefault="00E1538A">
      <w:pPr>
        <w:suppressAutoHyphens w:val="0"/>
        <w:spacing w:line="360" w:lineRule="auto"/>
        <w:jc w:val="both"/>
        <w:rPr>
          <w:rFonts w:ascii="Courier New" w:eastAsia="Times New Roman" w:hAnsi="Courier New" w:cs="Courier New"/>
          <w:kern w:val="0"/>
          <w:lang w:val="es-ES_tradnl" w:eastAsia="es-ES" w:bidi="ar-SA"/>
        </w:rPr>
      </w:pPr>
    </w:p>
    <w:p w14:paraId="5E09ADB0" w14:textId="77777777" w:rsidR="00FD2E69" w:rsidRPr="002C38E0" w:rsidRDefault="00A8558E" w:rsidP="00A8558E">
      <w:pPr>
        <w:suppressAutoHyphens w:val="0"/>
        <w:spacing w:line="360" w:lineRule="auto"/>
        <w:ind w:firstLine="709"/>
        <w:jc w:val="both"/>
      </w:pPr>
      <w:bookmarkStart w:id="0" w:name="_GoBack"/>
      <w:r w:rsidRPr="002C38E0">
        <w:rPr>
          <w:rFonts w:ascii="Courier New" w:eastAsia="Times New Roman" w:hAnsi="Courier New" w:cs="Courier New"/>
          <w:kern w:val="0"/>
          <w:sz w:val="28"/>
          <w:lang w:eastAsia="es-ES" w:bidi="ar-SA"/>
        </w:rPr>
        <w:t>Und</w:t>
      </w:r>
      <w:r w:rsidR="00D2725C" w:rsidRPr="002C38E0">
        <w:rPr>
          <w:rFonts w:ascii="Courier New" w:eastAsia="Times New Roman" w:hAnsi="Courier New" w:cs="Courier New"/>
          <w:kern w:val="0"/>
          <w:sz w:val="28"/>
          <w:lang w:eastAsia="es-ES" w:bidi="ar-SA"/>
        </w:rPr>
        <w:t>écima</w:t>
      </w:r>
      <w:r w:rsidR="00FD2E69" w:rsidRPr="002C38E0">
        <w:rPr>
          <w:rFonts w:ascii="Courier New" w:eastAsia="Times New Roman" w:hAnsi="Courier New" w:cs="Courier New"/>
          <w:kern w:val="0"/>
          <w:sz w:val="28"/>
          <w:lang w:eastAsia="es-ES" w:bidi="ar-SA"/>
        </w:rPr>
        <w:t>. Recursos.</w:t>
      </w:r>
      <w:r w:rsidR="009D7DD5" w:rsidRPr="002C38E0">
        <w:rPr>
          <w:rFonts w:ascii="Courier New" w:eastAsia="Times New Roman" w:hAnsi="Courier New" w:cs="Courier New"/>
          <w:kern w:val="0"/>
          <w:sz w:val="28"/>
          <w:lang w:eastAsia="es-ES" w:bidi="ar-SA"/>
        </w:rPr>
        <w:t xml:space="preserve"> </w:t>
      </w:r>
    </w:p>
    <w:p w14:paraId="3F03C1F4" w14:textId="6FE459AE" w:rsidR="00E1538A" w:rsidRPr="002C38E0" w:rsidRDefault="00E1538A" w:rsidP="00E1538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2C38E0">
        <w:rPr>
          <w:rFonts w:ascii="Courier New" w:eastAsia="Times New Roman" w:hAnsi="Courier New" w:cs="Courier New"/>
          <w:kern w:val="0"/>
          <w:lang w:val="es-ES_tradnl" w:eastAsia="es-ES" w:bidi="ar-SA"/>
        </w:rPr>
        <w:tab/>
      </w:r>
    </w:p>
    <w:bookmarkEnd w:id="0"/>
    <w:p w14:paraId="24A21E36" w14:textId="6228282B" w:rsidR="00E1538A" w:rsidRPr="009417CF" w:rsidRDefault="00E1538A" w:rsidP="00E1538A">
      <w:pPr>
        <w:tabs>
          <w:tab w:val="left" w:pos="720"/>
          <w:tab w:val="center" w:pos="3888"/>
        </w:tabs>
        <w:suppressAutoHyphens w:val="0"/>
        <w:spacing w:line="360" w:lineRule="auto"/>
        <w:jc w:val="both"/>
      </w:pPr>
      <w:r>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Contra los actos y resoluciones emanados de</w:t>
      </w:r>
      <w:r>
        <w:rPr>
          <w:rFonts w:ascii="Courier New" w:eastAsia="Times New Roman" w:hAnsi="Courier New" w:cs="Courier New"/>
          <w:kern w:val="0"/>
          <w:lang w:val="es-ES_tradnl" w:eastAsia="es-ES" w:bidi="ar-SA"/>
        </w:rPr>
        <w:t>l Tribunal</w:t>
      </w:r>
      <w:r w:rsidRPr="009417CF">
        <w:rPr>
          <w:rFonts w:ascii="Courier New" w:eastAsia="Times New Roman" w:hAnsi="Courier New" w:cs="Courier New"/>
          <w:kern w:val="0"/>
          <w:lang w:val="es-ES_tradnl" w:eastAsia="es-ES" w:bidi="ar-SA"/>
        </w:rPr>
        <w:t xml:space="preserve"> podrá interponerse recurso de alzada ante la Directora del Servicio de Selección y Provisión de Personal Docente del Departamento de Educación, en el plazo de un mes contado a partir del día siguiente al de la publicación o notificación del acto recurrido.</w:t>
      </w:r>
    </w:p>
    <w:p w14:paraId="663EC77D" w14:textId="77777777" w:rsidR="00614A30" w:rsidRPr="00C5353B" w:rsidRDefault="00614A30">
      <w:pPr>
        <w:tabs>
          <w:tab w:val="left" w:pos="720"/>
          <w:tab w:val="center" w:pos="3888"/>
        </w:tabs>
        <w:suppressAutoHyphens w:val="0"/>
        <w:spacing w:line="360" w:lineRule="auto"/>
        <w:jc w:val="both"/>
        <w:rPr>
          <w:rFonts w:ascii="Courier New" w:eastAsia="Times New Roman" w:hAnsi="Courier New" w:cs="Courier New"/>
          <w:b/>
          <w:color w:val="538135"/>
          <w:kern w:val="0"/>
          <w:sz w:val="28"/>
          <w:lang w:eastAsia="es-ES" w:bidi="ar-SA"/>
        </w:rPr>
      </w:pPr>
    </w:p>
    <w:p w14:paraId="1178056B" w14:textId="4153A03C" w:rsidR="00FD2E69" w:rsidRPr="009417CF" w:rsidRDefault="000665A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Contra la presente Resolución y sus actos de aplicación podrá interponerse recurso de alzada ante el Consejero de Presidencia, Igualdad, Función Pública e Interior, dentro del plazo de un mes contado a partir del día siguiente al de la fecha de su publicación.</w:t>
      </w:r>
      <w:r w:rsidR="0073010E">
        <w:rPr>
          <w:rFonts w:ascii="Courier New" w:eastAsia="Times New Roman" w:hAnsi="Courier New" w:cs="Courier New"/>
          <w:kern w:val="0"/>
          <w:lang w:val="es-ES_tradnl" w:eastAsia="es-ES" w:bidi="ar-SA"/>
        </w:rPr>
        <w:t xml:space="preserve"> </w:t>
      </w:r>
    </w:p>
    <w:p w14:paraId="447488C7" w14:textId="77777777" w:rsidR="00FD2E69" w:rsidRPr="009417CF"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5B008E5" w14:textId="77777777" w:rsidR="00FD2E69" w:rsidRPr="009417CF" w:rsidRDefault="000665AB">
      <w:pPr>
        <w:tabs>
          <w:tab w:val="left" w:pos="720"/>
          <w:tab w:val="center" w:pos="3888"/>
        </w:tabs>
        <w:suppressAutoHyphens w:val="0"/>
        <w:spacing w:line="360" w:lineRule="auto"/>
        <w:jc w:val="both"/>
      </w:pPr>
      <w:r w:rsidRPr="009417CF">
        <w:rPr>
          <w:rFonts w:ascii="Courier New" w:eastAsia="Times New Roman" w:hAnsi="Courier New" w:cs="Courier New"/>
          <w:kern w:val="0"/>
          <w:lang w:val="es-ES_tradnl" w:eastAsia="es-ES" w:bidi="ar-SA"/>
        </w:rPr>
        <w:tab/>
      </w:r>
      <w:r w:rsidR="00FD2E69" w:rsidRPr="009417CF">
        <w:rPr>
          <w:rFonts w:ascii="Courier New" w:eastAsia="Times New Roman" w:hAnsi="Courier New" w:cs="Courier New"/>
          <w:kern w:val="0"/>
          <w:lang w:val="es-ES_tradnl" w:eastAsia="es-ES" w:bidi="ar-SA"/>
        </w:rPr>
        <w:t>Todo ello de conformidad con lo dispuesto en el artículo 126 de la Ley Foral 11/2019, de 11 de marzo, de la Administración de la Comunidad Foral de Navarra y del Sector Público Institucional Foral, y en los artículos 121 y 122 de la Ley 39/2015, de 1 de octubre, del Procedimiento Administrativo Común de las Administraciones Públicas.</w:t>
      </w:r>
    </w:p>
    <w:p w14:paraId="0D52016D" w14:textId="760302BA" w:rsidR="00FD2E69" w:rsidRDefault="00FD2E69">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6C8C7F8C" w14:textId="3F348F43" w:rsidR="004D1BAA" w:rsidRDefault="004D1BA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14:paraId="4DEA8362" w14:textId="11B69261" w:rsidR="00356FE3" w:rsidRPr="001C3814" w:rsidRDefault="00356FE3" w:rsidP="00356FE3">
      <w:pPr>
        <w:spacing w:line="360" w:lineRule="auto"/>
        <w:ind w:firstLine="708"/>
        <w:jc w:val="center"/>
        <w:outlineLvl w:val="0"/>
        <w:rPr>
          <w:rFonts w:ascii="Courier New" w:hAnsi="Courier New" w:cs="Courier New"/>
          <w:lang w:val="es-ES_tradnl"/>
        </w:rPr>
      </w:pPr>
      <w:r w:rsidRPr="001C3814">
        <w:rPr>
          <w:rFonts w:ascii="Courier New" w:hAnsi="Courier New" w:cs="Courier New"/>
          <w:lang w:val="es-ES_tradnl"/>
        </w:rPr>
        <w:t>Pamplona,</w:t>
      </w:r>
      <w:r>
        <w:rPr>
          <w:rFonts w:ascii="Courier New" w:hAnsi="Courier New" w:cs="Courier New"/>
          <w:lang w:val="es-ES_tradnl"/>
        </w:rPr>
        <w:t xml:space="preserve"> </w:t>
      </w:r>
      <w:r w:rsidR="00396DFD">
        <w:rPr>
          <w:rFonts w:ascii="Courier New" w:hAnsi="Courier New" w:cs="Courier New"/>
          <w:lang w:val="es-ES_tradnl"/>
        </w:rPr>
        <w:t>3</w:t>
      </w:r>
      <w:r>
        <w:rPr>
          <w:rFonts w:ascii="Courier New" w:hAnsi="Courier New" w:cs="Courier New"/>
          <w:lang w:val="es-ES_tradnl"/>
        </w:rPr>
        <w:t xml:space="preserve"> de </w:t>
      </w:r>
      <w:r w:rsidR="00396DFD">
        <w:rPr>
          <w:rFonts w:ascii="Courier New" w:hAnsi="Courier New" w:cs="Courier New"/>
          <w:lang w:val="es-ES_tradnl"/>
        </w:rPr>
        <w:t>noviembre</w:t>
      </w:r>
      <w:r>
        <w:rPr>
          <w:rFonts w:ascii="Courier New" w:hAnsi="Courier New" w:cs="Courier New"/>
          <w:lang w:val="es-ES_tradnl"/>
        </w:rPr>
        <w:t xml:space="preserve"> de dos mil veintidós</w:t>
      </w:r>
    </w:p>
    <w:p w14:paraId="38BF21CA" w14:textId="77777777" w:rsidR="00356FE3" w:rsidRPr="001C3814" w:rsidRDefault="00356FE3" w:rsidP="00356FE3">
      <w:pPr>
        <w:spacing w:line="360" w:lineRule="auto"/>
        <w:ind w:firstLine="708"/>
        <w:jc w:val="both"/>
        <w:rPr>
          <w:rFonts w:ascii="Courier New" w:hAnsi="Courier New" w:cs="Courier New"/>
          <w:lang w:val="es-ES_tradnl"/>
        </w:rPr>
      </w:pPr>
    </w:p>
    <w:p w14:paraId="17801E66" w14:textId="77777777" w:rsidR="00356FE3" w:rsidRPr="001C3814" w:rsidRDefault="00356FE3" w:rsidP="00356FE3">
      <w:pPr>
        <w:tabs>
          <w:tab w:val="left" w:pos="720"/>
          <w:tab w:val="center" w:pos="3888"/>
        </w:tabs>
        <w:spacing w:line="360" w:lineRule="auto"/>
        <w:jc w:val="center"/>
        <w:outlineLvl w:val="0"/>
        <w:rPr>
          <w:rFonts w:ascii="Courier New" w:hAnsi="Courier New" w:cs="Courier New"/>
          <w:lang w:val="es-ES_tradnl"/>
        </w:rPr>
      </w:pPr>
      <w:r w:rsidRPr="001C3814">
        <w:rPr>
          <w:rFonts w:ascii="Courier New" w:hAnsi="Courier New" w:cs="Courier New"/>
          <w:lang w:val="es-ES_tradnl"/>
        </w:rPr>
        <w:t>LA DIRECTORA DEL SERVICIO DE</w:t>
      </w:r>
    </w:p>
    <w:p w14:paraId="291AE4A1"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r w:rsidRPr="001C3814">
        <w:rPr>
          <w:rFonts w:ascii="Courier New" w:hAnsi="Courier New" w:cs="Courier New"/>
          <w:lang w:val="es-ES_tradnl"/>
        </w:rPr>
        <w:t>SELECCIÓN Y PROVISIÓN DE PERSONAL DOCENTE,</w:t>
      </w:r>
    </w:p>
    <w:p w14:paraId="07C1C976"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p>
    <w:p w14:paraId="305A6698"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p>
    <w:p w14:paraId="171EADF0" w14:textId="77777777" w:rsidR="00356FE3" w:rsidRPr="001C3814" w:rsidRDefault="00356FE3" w:rsidP="00356FE3">
      <w:pPr>
        <w:tabs>
          <w:tab w:val="left" w:pos="720"/>
          <w:tab w:val="center" w:pos="3888"/>
        </w:tabs>
        <w:spacing w:line="360" w:lineRule="auto"/>
        <w:jc w:val="center"/>
        <w:outlineLvl w:val="0"/>
        <w:rPr>
          <w:rFonts w:ascii="Courier New" w:hAnsi="Courier New" w:cs="Courier New"/>
          <w:lang w:val="es-ES_tradnl"/>
        </w:rPr>
      </w:pPr>
      <w:r w:rsidRPr="001C3814">
        <w:rPr>
          <w:rFonts w:ascii="Courier New" w:hAnsi="Courier New" w:cs="Courier New"/>
          <w:lang w:val="es-ES_tradnl"/>
        </w:rPr>
        <w:t>Amalia Cuartero Arteta</w:t>
      </w:r>
    </w:p>
    <w:p w14:paraId="0F038610" w14:textId="77777777" w:rsidR="00356FE3" w:rsidRPr="001C3814" w:rsidRDefault="00356FE3" w:rsidP="00356FE3">
      <w:pPr>
        <w:tabs>
          <w:tab w:val="left" w:pos="720"/>
          <w:tab w:val="center" w:pos="3888"/>
        </w:tabs>
        <w:spacing w:line="360" w:lineRule="auto"/>
        <w:jc w:val="center"/>
        <w:rPr>
          <w:rFonts w:ascii="Courier New" w:hAnsi="Courier New" w:cs="Courier New"/>
          <w:lang w:val="es-ES_tradnl"/>
        </w:rPr>
      </w:pPr>
    </w:p>
    <w:p w14:paraId="5E68CA4A" w14:textId="3D33A16F" w:rsidR="004D1BAA" w:rsidRPr="009417CF" w:rsidRDefault="004D1BAA">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sectPr w:rsidR="004D1BAA" w:rsidRPr="009417CF" w:rsidSect="003C27CF">
      <w:pgSz w:w="11906" w:h="16838"/>
      <w:pgMar w:top="2268" w:right="1247" w:bottom="1418" w:left="1985" w:header="720" w:footer="720" w:gutter="0"/>
      <w:paperSrc w:first="263" w:other="2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39A7" w14:textId="77777777" w:rsidR="00E702C7" w:rsidRDefault="00E702C7" w:rsidP="00E50801">
      <w:r>
        <w:separator/>
      </w:r>
    </w:p>
  </w:endnote>
  <w:endnote w:type="continuationSeparator" w:id="0">
    <w:p w14:paraId="1F80D28F" w14:textId="77777777" w:rsidR="00E702C7" w:rsidRDefault="00E702C7" w:rsidP="00E5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8100AAF7" w:usb1="0000807B" w:usb2="00000008" w:usb3="00000000" w:csb0="000100FF" w:csb1="00000000"/>
  </w:font>
  <w:font w:name="Calibri Light">
    <w:panose1 w:val="020F0302020204030204"/>
    <w:charset w:val="00"/>
    <w:family w:val="swiss"/>
    <w:pitch w:val="variable"/>
    <w:sig w:usb0="A00002EF" w:usb1="4000207B" w:usb2="00000000" w:usb3="00000000" w:csb0="0000009F" w:csb1="00000000"/>
  </w:font>
  <w:font w:name="Mangal">
    <w:altName w:val="Gentium Basic"/>
    <w:panose1 w:val="02040503050203030202"/>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73F29" w14:textId="77777777" w:rsidR="00E702C7" w:rsidRDefault="00E702C7" w:rsidP="00E50801">
      <w:r>
        <w:separator/>
      </w:r>
    </w:p>
  </w:footnote>
  <w:footnote w:type="continuationSeparator" w:id="0">
    <w:p w14:paraId="48A4EA8F" w14:textId="77777777" w:rsidR="00E702C7" w:rsidRDefault="00E702C7" w:rsidP="00E5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16948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1140"/>
        </w:tabs>
        <w:ind w:left="1140" w:hanging="432"/>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1140"/>
        </w:tabs>
        <w:ind w:left="1140" w:hanging="432"/>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1140"/>
        </w:tabs>
        <w:ind w:left="1140" w:hanging="432"/>
      </w:pPr>
      <w:rPr>
        <w:rFonts w:hint="default"/>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65"/>
        </w:tabs>
        <w:ind w:left="1065" w:hanging="360"/>
      </w:pPr>
      <w:rPr>
        <w:rFonts w:ascii="Courier New" w:eastAsia="Times New Roman" w:hAnsi="Courier New" w:cs="Courier New"/>
        <w:kern w:val="0"/>
        <w:lang w:val="es-ES_tradnl" w:eastAsia="es-ES" w:bidi="ar-SA"/>
      </w:rPr>
    </w:lvl>
  </w:abstractNum>
  <w:abstractNum w:abstractNumId="6" w15:restartNumberingAfterBreak="0">
    <w:nsid w:val="00000006"/>
    <w:multiLevelType w:val="singleLevel"/>
    <w:tmpl w:val="22D0E458"/>
    <w:name w:val="WW8Num6"/>
    <w:lvl w:ilvl="0">
      <w:start w:val="1"/>
      <w:numFmt w:val="lowerLetter"/>
      <w:lvlText w:val="%1)"/>
      <w:lvlJc w:val="left"/>
      <w:pPr>
        <w:tabs>
          <w:tab w:val="num" w:pos="1068"/>
        </w:tabs>
        <w:ind w:left="1068" w:hanging="360"/>
      </w:pPr>
      <w:rPr>
        <w:rFonts w:ascii="Courier New" w:hAnsi="Courier New" w:cs="Courier New"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1778"/>
        </w:tabs>
        <w:ind w:left="1778" w:hanging="360"/>
      </w:pPr>
      <w:rPr>
        <w:rFonts w:ascii="Courier New" w:hAnsi="Courier New" w:cs="Courier New" w:hint="default"/>
        <w:color w:val="70AD47"/>
        <w:kern w:val="0"/>
        <w:lang w:val="es-ES_tradnl" w:eastAsia="es-ES" w:bidi="ar-SA"/>
      </w:rPr>
    </w:lvl>
  </w:abstractNum>
  <w:abstractNum w:abstractNumId="8" w15:restartNumberingAfterBreak="0">
    <w:nsid w:val="00000008"/>
    <w:multiLevelType w:val="singleLevel"/>
    <w:tmpl w:val="00000008"/>
    <w:lvl w:ilvl="0">
      <w:numFmt w:val="bullet"/>
      <w:lvlText w:val="-"/>
      <w:lvlJc w:val="left"/>
      <w:pPr>
        <w:tabs>
          <w:tab w:val="num" w:pos="720"/>
        </w:tabs>
        <w:ind w:left="720" w:hanging="720"/>
      </w:pPr>
      <w:rPr>
        <w:rFonts w:ascii="Liberation Serif" w:hAnsi="Liberation Serif"/>
      </w:rPr>
    </w:lvl>
  </w:abstractNum>
  <w:abstractNum w:abstractNumId="9" w15:restartNumberingAfterBreak="0">
    <w:nsid w:val="05B05918"/>
    <w:multiLevelType w:val="hybridMultilevel"/>
    <w:tmpl w:val="84DA01F0"/>
    <w:lvl w:ilvl="0" w:tplc="18D4D5DE">
      <w:start w:val="1"/>
      <w:numFmt w:val="bullet"/>
      <w:lvlText w:val=""/>
      <w:lvlJc w:val="left"/>
      <w:pPr>
        <w:ind w:left="1778" w:hanging="360"/>
      </w:pPr>
      <w:rPr>
        <w:rFonts w:ascii="Symbol" w:hAnsi="Symbol" w:hint="default"/>
        <w:sz w:val="16"/>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05B806B9"/>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1" w15:restartNumberingAfterBreak="0">
    <w:nsid w:val="06675714"/>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2" w15:restartNumberingAfterBreak="0">
    <w:nsid w:val="0D9133FC"/>
    <w:multiLevelType w:val="singleLevel"/>
    <w:tmpl w:val="172C74AC"/>
    <w:lvl w:ilvl="0">
      <w:start w:val="1"/>
      <w:numFmt w:val="lowerLetter"/>
      <w:lvlText w:val="%1)"/>
      <w:legacy w:legacy="1" w:legacySpace="0" w:legacyIndent="422"/>
      <w:lvlJc w:val="left"/>
      <w:rPr>
        <w:rFonts w:ascii="Times New Roman" w:hAnsi="Times New Roman" w:cs="Times New Roman" w:hint="default"/>
      </w:rPr>
    </w:lvl>
  </w:abstractNum>
  <w:abstractNum w:abstractNumId="13" w15:restartNumberingAfterBreak="0">
    <w:nsid w:val="19B021D0"/>
    <w:multiLevelType w:val="hybridMultilevel"/>
    <w:tmpl w:val="AAB69598"/>
    <w:lvl w:ilvl="0" w:tplc="038212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A351EAC"/>
    <w:multiLevelType w:val="hybridMultilevel"/>
    <w:tmpl w:val="DFCC2610"/>
    <w:lvl w:ilvl="0" w:tplc="D1787A5E">
      <w:start w:val="2"/>
      <w:numFmt w:val="lowerLetter"/>
      <w:lvlText w:val="%1)"/>
      <w:lvlJc w:val="left"/>
      <w:pPr>
        <w:ind w:left="1104" w:hanging="360"/>
      </w:pPr>
      <w:rPr>
        <w:rFonts w:hint="default"/>
      </w:rPr>
    </w:lvl>
    <w:lvl w:ilvl="1" w:tplc="0C0A0019" w:tentative="1">
      <w:start w:val="1"/>
      <w:numFmt w:val="lowerLetter"/>
      <w:lvlText w:val="%2."/>
      <w:lvlJc w:val="left"/>
      <w:pPr>
        <w:ind w:left="1824" w:hanging="360"/>
      </w:pPr>
    </w:lvl>
    <w:lvl w:ilvl="2" w:tplc="0C0A001B" w:tentative="1">
      <w:start w:val="1"/>
      <w:numFmt w:val="lowerRoman"/>
      <w:lvlText w:val="%3."/>
      <w:lvlJc w:val="right"/>
      <w:pPr>
        <w:ind w:left="2544" w:hanging="180"/>
      </w:pPr>
    </w:lvl>
    <w:lvl w:ilvl="3" w:tplc="0C0A000F" w:tentative="1">
      <w:start w:val="1"/>
      <w:numFmt w:val="decimal"/>
      <w:lvlText w:val="%4."/>
      <w:lvlJc w:val="left"/>
      <w:pPr>
        <w:ind w:left="3264" w:hanging="360"/>
      </w:pPr>
    </w:lvl>
    <w:lvl w:ilvl="4" w:tplc="0C0A0019" w:tentative="1">
      <w:start w:val="1"/>
      <w:numFmt w:val="lowerLetter"/>
      <w:lvlText w:val="%5."/>
      <w:lvlJc w:val="left"/>
      <w:pPr>
        <w:ind w:left="3984" w:hanging="360"/>
      </w:pPr>
    </w:lvl>
    <w:lvl w:ilvl="5" w:tplc="0C0A001B" w:tentative="1">
      <w:start w:val="1"/>
      <w:numFmt w:val="lowerRoman"/>
      <w:lvlText w:val="%6."/>
      <w:lvlJc w:val="right"/>
      <w:pPr>
        <w:ind w:left="4704" w:hanging="180"/>
      </w:pPr>
    </w:lvl>
    <w:lvl w:ilvl="6" w:tplc="0C0A000F" w:tentative="1">
      <w:start w:val="1"/>
      <w:numFmt w:val="decimal"/>
      <w:lvlText w:val="%7."/>
      <w:lvlJc w:val="left"/>
      <w:pPr>
        <w:ind w:left="5424" w:hanging="360"/>
      </w:pPr>
    </w:lvl>
    <w:lvl w:ilvl="7" w:tplc="0C0A0019" w:tentative="1">
      <w:start w:val="1"/>
      <w:numFmt w:val="lowerLetter"/>
      <w:lvlText w:val="%8."/>
      <w:lvlJc w:val="left"/>
      <w:pPr>
        <w:ind w:left="6144" w:hanging="360"/>
      </w:pPr>
    </w:lvl>
    <w:lvl w:ilvl="8" w:tplc="0C0A001B" w:tentative="1">
      <w:start w:val="1"/>
      <w:numFmt w:val="lowerRoman"/>
      <w:lvlText w:val="%9."/>
      <w:lvlJc w:val="right"/>
      <w:pPr>
        <w:ind w:left="6864" w:hanging="180"/>
      </w:pPr>
    </w:lvl>
  </w:abstractNum>
  <w:abstractNum w:abstractNumId="15" w15:restartNumberingAfterBreak="0">
    <w:nsid w:val="1AB83F38"/>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16" w15:restartNumberingAfterBreak="0">
    <w:nsid w:val="1E0F5AE3"/>
    <w:multiLevelType w:val="hybridMultilevel"/>
    <w:tmpl w:val="9476FEEE"/>
    <w:lvl w:ilvl="0" w:tplc="1A56D6D0">
      <w:start w:val="1"/>
      <w:numFmt w:val="lowerLetter"/>
      <w:lvlText w:val="%1)"/>
      <w:lvlJc w:val="left"/>
      <w:pPr>
        <w:ind w:left="928" w:hanging="360"/>
      </w:pPr>
      <w:rPr>
        <w:rFonts w:eastAsia="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15:restartNumberingAfterBreak="0">
    <w:nsid w:val="20AD3DAA"/>
    <w:multiLevelType w:val="hybridMultilevel"/>
    <w:tmpl w:val="86E47B08"/>
    <w:lvl w:ilvl="0" w:tplc="094A9D8C">
      <w:start w:val="1"/>
      <w:numFmt w:val="decimal"/>
      <w:lvlText w:val="%1."/>
      <w:lvlJc w:val="left"/>
      <w:pPr>
        <w:ind w:left="1140" w:hanging="432"/>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2875FAF"/>
    <w:multiLevelType w:val="hybridMultilevel"/>
    <w:tmpl w:val="9476FEEE"/>
    <w:lvl w:ilvl="0" w:tplc="1A56D6D0">
      <w:start w:val="1"/>
      <w:numFmt w:val="lowerLetter"/>
      <w:lvlText w:val="%1)"/>
      <w:lvlJc w:val="left"/>
      <w:pPr>
        <w:ind w:left="928" w:hanging="360"/>
      </w:pPr>
      <w:rPr>
        <w:rFonts w:eastAsia="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3794551A"/>
    <w:multiLevelType w:val="hybridMultilevel"/>
    <w:tmpl w:val="FFF05884"/>
    <w:lvl w:ilvl="0" w:tplc="0C0A0017">
      <w:start w:val="1"/>
      <w:numFmt w:val="lowerLetter"/>
      <w:lvlText w:val="%1)"/>
      <w:lvlJc w:val="lef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20" w15:restartNumberingAfterBreak="0">
    <w:nsid w:val="3A743171"/>
    <w:multiLevelType w:val="hybridMultilevel"/>
    <w:tmpl w:val="CC5EF0F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E6F4EAD"/>
    <w:multiLevelType w:val="singleLevel"/>
    <w:tmpl w:val="F8BAB664"/>
    <w:lvl w:ilvl="0">
      <w:start w:val="5"/>
      <w:numFmt w:val="decimal"/>
      <w:lvlText w:val="4.%1."/>
      <w:legacy w:legacy="1" w:legacySpace="0" w:legacyIndent="422"/>
      <w:lvlJc w:val="left"/>
      <w:rPr>
        <w:rFonts w:ascii="Times New Roman" w:hAnsi="Times New Roman" w:cs="Times New Roman" w:hint="default"/>
      </w:rPr>
    </w:lvl>
  </w:abstractNum>
  <w:abstractNum w:abstractNumId="22" w15:restartNumberingAfterBreak="0">
    <w:nsid w:val="531876C2"/>
    <w:multiLevelType w:val="hybridMultilevel"/>
    <w:tmpl w:val="B20C1DC6"/>
    <w:lvl w:ilvl="0" w:tplc="6F047E10">
      <w:start w:val="1"/>
      <w:numFmt w:val="lowerLetter"/>
      <w:lvlText w:val="%1)"/>
      <w:lvlJc w:val="left"/>
      <w:pPr>
        <w:ind w:left="1069" w:hanging="360"/>
      </w:pPr>
      <w:rPr>
        <w:rFonts w:ascii="Courier New" w:hAnsi="Courier New" w:cs="Courier New"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536A5285"/>
    <w:multiLevelType w:val="hybridMultilevel"/>
    <w:tmpl w:val="33EC455E"/>
    <w:lvl w:ilvl="0" w:tplc="0BBCAB96">
      <w:start w:val="2"/>
      <w:numFmt w:val="lowerLetter"/>
      <w:lvlText w:val="%1)"/>
      <w:lvlJc w:val="left"/>
      <w:pPr>
        <w:ind w:left="610" w:hanging="360"/>
      </w:pPr>
      <w:rPr>
        <w:rFonts w:eastAsia="SimSun" w:hint="default"/>
        <w:color w:val="auto"/>
        <w:sz w:val="24"/>
      </w:rPr>
    </w:lvl>
    <w:lvl w:ilvl="1" w:tplc="0C0A0019" w:tentative="1">
      <w:start w:val="1"/>
      <w:numFmt w:val="lowerLetter"/>
      <w:lvlText w:val="%2."/>
      <w:lvlJc w:val="left"/>
      <w:pPr>
        <w:ind w:left="1330" w:hanging="360"/>
      </w:pPr>
    </w:lvl>
    <w:lvl w:ilvl="2" w:tplc="0C0A001B" w:tentative="1">
      <w:start w:val="1"/>
      <w:numFmt w:val="lowerRoman"/>
      <w:lvlText w:val="%3."/>
      <w:lvlJc w:val="right"/>
      <w:pPr>
        <w:ind w:left="2050" w:hanging="180"/>
      </w:pPr>
    </w:lvl>
    <w:lvl w:ilvl="3" w:tplc="0C0A000F" w:tentative="1">
      <w:start w:val="1"/>
      <w:numFmt w:val="decimal"/>
      <w:lvlText w:val="%4."/>
      <w:lvlJc w:val="left"/>
      <w:pPr>
        <w:ind w:left="2770" w:hanging="360"/>
      </w:pPr>
    </w:lvl>
    <w:lvl w:ilvl="4" w:tplc="0C0A0019" w:tentative="1">
      <w:start w:val="1"/>
      <w:numFmt w:val="lowerLetter"/>
      <w:lvlText w:val="%5."/>
      <w:lvlJc w:val="left"/>
      <w:pPr>
        <w:ind w:left="3490" w:hanging="360"/>
      </w:pPr>
    </w:lvl>
    <w:lvl w:ilvl="5" w:tplc="0C0A001B" w:tentative="1">
      <w:start w:val="1"/>
      <w:numFmt w:val="lowerRoman"/>
      <w:lvlText w:val="%6."/>
      <w:lvlJc w:val="right"/>
      <w:pPr>
        <w:ind w:left="4210" w:hanging="180"/>
      </w:pPr>
    </w:lvl>
    <w:lvl w:ilvl="6" w:tplc="0C0A000F" w:tentative="1">
      <w:start w:val="1"/>
      <w:numFmt w:val="decimal"/>
      <w:lvlText w:val="%7."/>
      <w:lvlJc w:val="left"/>
      <w:pPr>
        <w:ind w:left="4930" w:hanging="360"/>
      </w:pPr>
    </w:lvl>
    <w:lvl w:ilvl="7" w:tplc="0C0A0019" w:tentative="1">
      <w:start w:val="1"/>
      <w:numFmt w:val="lowerLetter"/>
      <w:lvlText w:val="%8."/>
      <w:lvlJc w:val="left"/>
      <w:pPr>
        <w:ind w:left="5650" w:hanging="360"/>
      </w:pPr>
    </w:lvl>
    <w:lvl w:ilvl="8" w:tplc="0C0A001B" w:tentative="1">
      <w:start w:val="1"/>
      <w:numFmt w:val="lowerRoman"/>
      <w:lvlText w:val="%9."/>
      <w:lvlJc w:val="right"/>
      <w:pPr>
        <w:ind w:left="6370" w:hanging="180"/>
      </w:pPr>
    </w:lvl>
  </w:abstractNum>
  <w:abstractNum w:abstractNumId="24" w15:restartNumberingAfterBreak="0">
    <w:nsid w:val="5A56596F"/>
    <w:multiLevelType w:val="hybridMultilevel"/>
    <w:tmpl w:val="CBD2A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153667"/>
    <w:multiLevelType w:val="hybridMultilevel"/>
    <w:tmpl w:val="4FE8D2DC"/>
    <w:lvl w:ilvl="0" w:tplc="20D62D18">
      <w:start w:val="1"/>
      <w:numFmt w:val="lowerLetter"/>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25F1F3D"/>
    <w:multiLevelType w:val="hybridMultilevel"/>
    <w:tmpl w:val="9B8A9698"/>
    <w:lvl w:ilvl="0" w:tplc="0C0A000F">
      <w:start w:val="1"/>
      <w:numFmt w:val="decimal"/>
      <w:lvlText w:val="%1."/>
      <w:lvlJc w:val="left"/>
      <w:pPr>
        <w:tabs>
          <w:tab w:val="num" w:pos="1992"/>
        </w:tabs>
        <w:ind w:left="1992" w:hanging="576"/>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7" w15:restartNumberingAfterBreak="0">
    <w:nsid w:val="645A0B0B"/>
    <w:multiLevelType w:val="hybridMultilevel"/>
    <w:tmpl w:val="9ECA20C0"/>
    <w:lvl w:ilvl="0" w:tplc="D190368A">
      <w:start w:val="1"/>
      <w:numFmt w:val="upp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67A1552"/>
    <w:multiLevelType w:val="singleLevel"/>
    <w:tmpl w:val="6E008F14"/>
    <w:lvl w:ilvl="0">
      <w:start w:val="2"/>
      <w:numFmt w:val="lowerLetter"/>
      <w:lvlText w:val="%1)"/>
      <w:legacy w:legacy="1" w:legacySpace="0" w:legacyIndent="254"/>
      <w:lvlJc w:val="left"/>
      <w:rPr>
        <w:rFonts w:ascii="Times New Roman" w:hAnsi="Times New Roman" w:cs="Times New Roman" w:hint="default"/>
      </w:rPr>
    </w:lvl>
  </w:abstractNum>
  <w:abstractNum w:abstractNumId="29" w15:restartNumberingAfterBreak="0">
    <w:nsid w:val="6733512B"/>
    <w:multiLevelType w:val="multilevel"/>
    <w:tmpl w:val="9B8A9698"/>
    <w:lvl w:ilvl="0">
      <w:start w:val="1"/>
      <w:numFmt w:val="decimal"/>
      <w:lvlText w:val="%1."/>
      <w:lvlJc w:val="left"/>
      <w:pPr>
        <w:tabs>
          <w:tab w:val="num" w:pos="1992"/>
        </w:tabs>
        <w:ind w:left="1992" w:hanging="576"/>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0" w15:restartNumberingAfterBreak="0">
    <w:nsid w:val="6F4A4AE2"/>
    <w:multiLevelType w:val="hybridMultilevel"/>
    <w:tmpl w:val="1730F2D2"/>
    <w:lvl w:ilvl="0" w:tplc="DAAECA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0C63198"/>
    <w:multiLevelType w:val="hybridMultilevel"/>
    <w:tmpl w:val="9476FEEE"/>
    <w:lvl w:ilvl="0" w:tplc="1A56D6D0">
      <w:start w:val="1"/>
      <w:numFmt w:val="lowerLetter"/>
      <w:lvlText w:val="%1)"/>
      <w:lvlJc w:val="left"/>
      <w:pPr>
        <w:ind w:left="928" w:hanging="360"/>
      </w:pPr>
      <w:rPr>
        <w:rFonts w:eastAsia="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2" w15:restartNumberingAfterBreak="0">
    <w:nsid w:val="72D369B7"/>
    <w:multiLevelType w:val="hybridMultilevel"/>
    <w:tmpl w:val="3D08B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B84DA4"/>
    <w:multiLevelType w:val="multilevel"/>
    <w:tmpl w:val="A76C5F0A"/>
    <w:lvl w:ilvl="0">
      <w:start w:val="1"/>
      <w:numFmt w:val="decimal"/>
      <w:lvlText w:val="%1."/>
      <w:lvlJc w:val="left"/>
      <w:pPr>
        <w:tabs>
          <w:tab w:val="num" w:pos="1992"/>
        </w:tabs>
        <w:ind w:left="1992" w:hanging="576"/>
      </w:pPr>
      <w:rPr>
        <w:rFonts w:hint="default"/>
        <w:b/>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4" w15:restartNumberingAfterBreak="0">
    <w:nsid w:val="7BE373AC"/>
    <w:multiLevelType w:val="hybridMultilevel"/>
    <w:tmpl w:val="D5A22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7"/>
  </w:num>
  <w:num w:numId="10">
    <w:abstractNumId w:val="32"/>
  </w:num>
  <w:num w:numId="11">
    <w:abstractNumId w:val="34"/>
  </w:num>
  <w:num w:numId="12">
    <w:abstractNumId w:val="24"/>
  </w:num>
  <w:num w:numId="13">
    <w:abstractNumId w:val="30"/>
  </w:num>
  <w:num w:numId="14">
    <w:abstractNumId w:val="17"/>
  </w:num>
  <w:num w:numId="15">
    <w:abstractNumId w:val="26"/>
  </w:num>
  <w:num w:numId="16">
    <w:abstractNumId w:val="33"/>
  </w:num>
  <w:num w:numId="17">
    <w:abstractNumId w:val="1"/>
  </w:num>
  <w:num w:numId="18">
    <w:abstractNumId w:val="1"/>
  </w:num>
  <w:num w:numId="19">
    <w:abstractNumId w:val="1"/>
  </w:num>
  <w:num w:numId="20">
    <w:abstractNumId w:val="12"/>
  </w:num>
  <w:num w:numId="21">
    <w:abstractNumId w:val="0"/>
    <w:lvlOverride w:ilvl="0">
      <w:lvl w:ilvl="0">
        <w:numFmt w:val="bullet"/>
        <w:lvlText w:val="-"/>
        <w:legacy w:legacy="1" w:legacySpace="0" w:legacyIndent="240"/>
        <w:lvlJc w:val="left"/>
        <w:rPr>
          <w:rFonts w:ascii="Times New Roman" w:hAnsi="Times New Roman" w:hint="default"/>
        </w:rPr>
      </w:lvl>
    </w:lvlOverride>
  </w:num>
  <w:num w:numId="22">
    <w:abstractNumId w:val="0"/>
    <w:lvlOverride w:ilvl="0">
      <w:lvl w:ilvl="0">
        <w:numFmt w:val="bullet"/>
        <w:lvlText w:val="■"/>
        <w:legacy w:legacy="1" w:legacySpace="0" w:legacyIndent="341"/>
        <w:lvlJc w:val="left"/>
        <w:rPr>
          <w:rFonts w:ascii="Times New Roman" w:hAnsi="Times New Roman" w:hint="default"/>
        </w:rPr>
      </w:lvl>
    </w:lvlOverride>
  </w:num>
  <w:num w:numId="23">
    <w:abstractNumId w:val="14"/>
  </w:num>
  <w:num w:numId="24">
    <w:abstractNumId w:val="0"/>
    <w:lvlOverride w:ilvl="0">
      <w:lvl w:ilvl="0">
        <w:numFmt w:val="bullet"/>
        <w:lvlText w:val="-"/>
        <w:legacy w:legacy="1" w:legacySpace="0" w:legacyIndent="350"/>
        <w:lvlJc w:val="left"/>
        <w:rPr>
          <w:rFonts w:ascii="Times New Roman" w:hAnsi="Times New Roman" w:hint="default"/>
        </w:rPr>
      </w:lvl>
    </w:lvlOverride>
  </w:num>
  <w:num w:numId="25">
    <w:abstractNumId w:val="23"/>
  </w:num>
  <w:num w:numId="26">
    <w:abstractNumId w:val="28"/>
  </w:num>
  <w:num w:numId="27">
    <w:abstractNumId w:val="22"/>
  </w:num>
  <w:num w:numId="28">
    <w:abstractNumId w:val="16"/>
  </w:num>
  <w:num w:numId="29">
    <w:abstractNumId w:val="25"/>
  </w:num>
  <w:num w:numId="30">
    <w:abstractNumId w:val="18"/>
  </w:num>
  <w:num w:numId="31">
    <w:abstractNumId w:val="13"/>
  </w:num>
  <w:num w:numId="32">
    <w:abstractNumId w:val="31"/>
  </w:num>
  <w:num w:numId="33">
    <w:abstractNumId w:val="21"/>
  </w:num>
  <w:num w:numId="34">
    <w:abstractNumId w:val="15"/>
  </w:num>
  <w:num w:numId="35">
    <w:abstractNumId w:val="19"/>
  </w:num>
  <w:num w:numId="36">
    <w:abstractNumId w:val="11"/>
  </w:num>
  <w:num w:numId="37">
    <w:abstractNumId w:val="29"/>
  </w:num>
  <w:num w:numId="38">
    <w:abstractNumId w:val="10"/>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2"/>
    <w:rsid w:val="000015C9"/>
    <w:rsid w:val="000026FF"/>
    <w:rsid w:val="00002F9D"/>
    <w:rsid w:val="00004CA9"/>
    <w:rsid w:val="00005B61"/>
    <w:rsid w:val="00005CA9"/>
    <w:rsid w:val="00007CA9"/>
    <w:rsid w:val="00015636"/>
    <w:rsid w:val="000179B3"/>
    <w:rsid w:val="00024A3C"/>
    <w:rsid w:val="00024B73"/>
    <w:rsid w:val="00035C4F"/>
    <w:rsid w:val="00043473"/>
    <w:rsid w:val="00052A4E"/>
    <w:rsid w:val="00053D6D"/>
    <w:rsid w:val="00053F04"/>
    <w:rsid w:val="00056483"/>
    <w:rsid w:val="00062A7B"/>
    <w:rsid w:val="000665AB"/>
    <w:rsid w:val="0007263E"/>
    <w:rsid w:val="000729E0"/>
    <w:rsid w:val="00076CCC"/>
    <w:rsid w:val="00082B41"/>
    <w:rsid w:val="00082C63"/>
    <w:rsid w:val="000851D7"/>
    <w:rsid w:val="000968D9"/>
    <w:rsid w:val="000A69BE"/>
    <w:rsid w:val="000B1477"/>
    <w:rsid w:val="000B15A1"/>
    <w:rsid w:val="000B6F5C"/>
    <w:rsid w:val="000C27DF"/>
    <w:rsid w:val="000C3DEF"/>
    <w:rsid w:val="000C47AC"/>
    <w:rsid w:val="000C5278"/>
    <w:rsid w:val="000C5B7A"/>
    <w:rsid w:val="000C7821"/>
    <w:rsid w:val="000D131E"/>
    <w:rsid w:val="000E006F"/>
    <w:rsid w:val="000E16E0"/>
    <w:rsid w:val="000E29F2"/>
    <w:rsid w:val="000E4E19"/>
    <w:rsid w:val="000E5A77"/>
    <w:rsid w:val="000E6F2C"/>
    <w:rsid w:val="000F4687"/>
    <w:rsid w:val="000F46EE"/>
    <w:rsid w:val="00101C7E"/>
    <w:rsid w:val="00104B9E"/>
    <w:rsid w:val="00105E85"/>
    <w:rsid w:val="00110A21"/>
    <w:rsid w:val="00113F4A"/>
    <w:rsid w:val="001147B2"/>
    <w:rsid w:val="0011664D"/>
    <w:rsid w:val="001204F7"/>
    <w:rsid w:val="0012089B"/>
    <w:rsid w:val="001224C6"/>
    <w:rsid w:val="0012412F"/>
    <w:rsid w:val="0012562B"/>
    <w:rsid w:val="00126430"/>
    <w:rsid w:val="00137365"/>
    <w:rsid w:val="00142799"/>
    <w:rsid w:val="00145BFF"/>
    <w:rsid w:val="00147979"/>
    <w:rsid w:val="0015047F"/>
    <w:rsid w:val="0015365C"/>
    <w:rsid w:val="001540D2"/>
    <w:rsid w:val="0015714B"/>
    <w:rsid w:val="001606F6"/>
    <w:rsid w:val="001619E7"/>
    <w:rsid w:val="00161E56"/>
    <w:rsid w:val="00163705"/>
    <w:rsid w:val="001652D4"/>
    <w:rsid w:val="0017322A"/>
    <w:rsid w:val="001734BD"/>
    <w:rsid w:val="00173E0A"/>
    <w:rsid w:val="00175C9C"/>
    <w:rsid w:val="00181218"/>
    <w:rsid w:val="00186A98"/>
    <w:rsid w:val="00196DB3"/>
    <w:rsid w:val="001A37E9"/>
    <w:rsid w:val="001A3B40"/>
    <w:rsid w:val="001A4127"/>
    <w:rsid w:val="001A4397"/>
    <w:rsid w:val="001A4626"/>
    <w:rsid w:val="001A5207"/>
    <w:rsid w:val="001A6F9D"/>
    <w:rsid w:val="001B32E9"/>
    <w:rsid w:val="001B7D67"/>
    <w:rsid w:val="001C2653"/>
    <w:rsid w:val="001C381B"/>
    <w:rsid w:val="001D1B14"/>
    <w:rsid w:val="001D2341"/>
    <w:rsid w:val="001D2909"/>
    <w:rsid w:val="001D7B3D"/>
    <w:rsid w:val="001D7D65"/>
    <w:rsid w:val="001E0DDD"/>
    <w:rsid w:val="001E478B"/>
    <w:rsid w:val="001E57E3"/>
    <w:rsid w:val="001E69B4"/>
    <w:rsid w:val="001F084B"/>
    <w:rsid w:val="001F106D"/>
    <w:rsid w:val="001F3146"/>
    <w:rsid w:val="001F45D1"/>
    <w:rsid w:val="00206F8D"/>
    <w:rsid w:val="002070C4"/>
    <w:rsid w:val="00230619"/>
    <w:rsid w:val="002332C4"/>
    <w:rsid w:val="00233E91"/>
    <w:rsid w:val="002374FD"/>
    <w:rsid w:val="00237764"/>
    <w:rsid w:val="00237B20"/>
    <w:rsid w:val="00242A47"/>
    <w:rsid w:val="002441C8"/>
    <w:rsid w:val="00245128"/>
    <w:rsid w:val="00246F3F"/>
    <w:rsid w:val="00252728"/>
    <w:rsid w:val="00256051"/>
    <w:rsid w:val="00261602"/>
    <w:rsid w:val="00265D3C"/>
    <w:rsid w:val="00270186"/>
    <w:rsid w:val="00272724"/>
    <w:rsid w:val="00275F45"/>
    <w:rsid w:val="00276553"/>
    <w:rsid w:val="00276834"/>
    <w:rsid w:val="0028087F"/>
    <w:rsid w:val="0028088E"/>
    <w:rsid w:val="002864BD"/>
    <w:rsid w:val="00286EAE"/>
    <w:rsid w:val="00287AF8"/>
    <w:rsid w:val="00287E87"/>
    <w:rsid w:val="002A0076"/>
    <w:rsid w:val="002A009E"/>
    <w:rsid w:val="002A1DB6"/>
    <w:rsid w:val="002A3166"/>
    <w:rsid w:val="002A3AD0"/>
    <w:rsid w:val="002B0AA2"/>
    <w:rsid w:val="002B3799"/>
    <w:rsid w:val="002C0BE3"/>
    <w:rsid w:val="002C2392"/>
    <w:rsid w:val="002C31E5"/>
    <w:rsid w:val="002C38E0"/>
    <w:rsid w:val="002C506B"/>
    <w:rsid w:val="002C6E6D"/>
    <w:rsid w:val="002D391D"/>
    <w:rsid w:val="002D4706"/>
    <w:rsid w:val="002D551B"/>
    <w:rsid w:val="002E11F1"/>
    <w:rsid w:val="002E55AD"/>
    <w:rsid w:val="002E7107"/>
    <w:rsid w:val="002E7A37"/>
    <w:rsid w:val="002F0FDC"/>
    <w:rsid w:val="003100D8"/>
    <w:rsid w:val="0031041A"/>
    <w:rsid w:val="003130BE"/>
    <w:rsid w:val="003204E1"/>
    <w:rsid w:val="00320DA1"/>
    <w:rsid w:val="00321A28"/>
    <w:rsid w:val="003248C4"/>
    <w:rsid w:val="00326D3B"/>
    <w:rsid w:val="003271F8"/>
    <w:rsid w:val="0033026E"/>
    <w:rsid w:val="0034625D"/>
    <w:rsid w:val="00347E67"/>
    <w:rsid w:val="00356FE3"/>
    <w:rsid w:val="0036421F"/>
    <w:rsid w:val="00367506"/>
    <w:rsid w:val="00370EE7"/>
    <w:rsid w:val="00382BC1"/>
    <w:rsid w:val="00386AE2"/>
    <w:rsid w:val="003871FE"/>
    <w:rsid w:val="00393487"/>
    <w:rsid w:val="00393E45"/>
    <w:rsid w:val="00396DFD"/>
    <w:rsid w:val="00397A77"/>
    <w:rsid w:val="003A2317"/>
    <w:rsid w:val="003A279A"/>
    <w:rsid w:val="003A5637"/>
    <w:rsid w:val="003B09D2"/>
    <w:rsid w:val="003B0FFA"/>
    <w:rsid w:val="003B4000"/>
    <w:rsid w:val="003B4C62"/>
    <w:rsid w:val="003B5ABD"/>
    <w:rsid w:val="003B5F87"/>
    <w:rsid w:val="003B7191"/>
    <w:rsid w:val="003B772E"/>
    <w:rsid w:val="003C16D3"/>
    <w:rsid w:val="003C27CF"/>
    <w:rsid w:val="003C3CF9"/>
    <w:rsid w:val="003D040C"/>
    <w:rsid w:val="003D3A72"/>
    <w:rsid w:val="003D4896"/>
    <w:rsid w:val="003D7634"/>
    <w:rsid w:val="003E1D81"/>
    <w:rsid w:val="003E4C29"/>
    <w:rsid w:val="003E57CD"/>
    <w:rsid w:val="003F3311"/>
    <w:rsid w:val="003F33DA"/>
    <w:rsid w:val="003F647B"/>
    <w:rsid w:val="00401AEF"/>
    <w:rsid w:val="004051D0"/>
    <w:rsid w:val="00406947"/>
    <w:rsid w:val="00406AD4"/>
    <w:rsid w:val="00413B7A"/>
    <w:rsid w:val="004260CF"/>
    <w:rsid w:val="0042746C"/>
    <w:rsid w:val="0043447F"/>
    <w:rsid w:val="00434EEC"/>
    <w:rsid w:val="00443B8B"/>
    <w:rsid w:val="0044500A"/>
    <w:rsid w:val="00450389"/>
    <w:rsid w:val="0045046D"/>
    <w:rsid w:val="00451C80"/>
    <w:rsid w:val="00451F14"/>
    <w:rsid w:val="00456F89"/>
    <w:rsid w:val="0046390E"/>
    <w:rsid w:val="00465D86"/>
    <w:rsid w:val="00467CB2"/>
    <w:rsid w:val="00467ED5"/>
    <w:rsid w:val="00472B97"/>
    <w:rsid w:val="00474541"/>
    <w:rsid w:val="00477BE2"/>
    <w:rsid w:val="0049249F"/>
    <w:rsid w:val="00493495"/>
    <w:rsid w:val="00496814"/>
    <w:rsid w:val="004A3273"/>
    <w:rsid w:val="004A5D97"/>
    <w:rsid w:val="004A6246"/>
    <w:rsid w:val="004A6838"/>
    <w:rsid w:val="004A744C"/>
    <w:rsid w:val="004B2F66"/>
    <w:rsid w:val="004B6FC2"/>
    <w:rsid w:val="004C1253"/>
    <w:rsid w:val="004C2281"/>
    <w:rsid w:val="004C629F"/>
    <w:rsid w:val="004D1BAA"/>
    <w:rsid w:val="004D2CA7"/>
    <w:rsid w:val="004D4E6B"/>
    <w:rsid w:val="004D6D98"/>
    <w:rsid w:val="004E781E"/>
    <w:rsid w:val="004F2317"/>
    <w:rsid w:val="004F2684"/>
    <w:rsid w:val="004F44B8"/>
    <w:rsid w:val="00500689"/>
    <w:rsid w:val="00502E5A"/>
    <w:rsid w:val="00504303"/>
    <w:rsid w:val="00504455"/>
    <w:rsid w:val="00505D7C"/>
    <w:rsid w:val="005063FC"/>
    <w:rsid w:val="005108A9"/>
    <w:rsid w:val="00510CD5"/>
    <w:rsid w:val="00512D89"/>
    <w:rsid w:val="00522200"/>
    <w:rsid w:val="005222E5"/>
    <w:rsid w:val="00524E6D"/>
    <w:rsid w:val="00526714"/>
    <w:rsid w:val="0054044D"/>
    <w:rsid w:val="005415A7"/>
    <w:rsid w:val="00546E90"/>
    <w:rsid w:val="00551FEE"/>
    <w:rsid w:val="00554586"/>
    <w:rsid w:val="0056069F"/>
    <w:rsid w:val="00570C19"/>
    <w:rsid w:val="005730E9"/>
    <w:rsid w:val="005770A4"/>
    <w:rsid w:val="00577AA8"/>
    <w:rsid w:val="00582BEC"/>
    <w:rsid w:val="00582F3F"/>
    <w:rsid w:val="0059384E"/>
    <w:rsid w:val="00594920"/>
    <w:rsid w:val="005951E8"/>
    <w:rsid w:val="00596189"/>
    <w:rsid w:val="005A562A"/>
    <w:rsid w:val="005B1A3D"/>
    <w:rsid w:val="005B1FAC"/>
    <w:rsid w:val="005B32C8"/>
    <w:rsid w:val="005B39C3"/>
    <w:rsid w:val="005B3EDC"/>
    <w:rsid w:val="005B452A"/>
    <w:rsid w:val="005B4B84"/>
    <w:rsid w:val="005C0255"/>
    <w:rsid w:val="005C06E7"/>
    <w:rsid w:val="005C1233"/>
    <w:rsid w:val="005C25CA"/>
    <w:rsid w:val="005C4976"/>
    <w:rsid w:val="005D2463"/>
    <w:rsid w:val="005E5306"/>
    <w:rsid w:val="005F23F4"/>
    <w:rsid w:val="005F2829"/>
    <w:rsid w:val="005F4B45"/>
    <w:rsid w:val="005F599C"/>
    <w:rsid w:val="005F5AE3"/>
    <w:rsid w:val="005F7972"/>
    <w:rsid w:val="00600BC9"/>
    <w:rsid w:val="00604F16"/>
    <w:rsid w:val="00612FEA"/>
    <w:rsid w:val="00614A30"/>
    <w:rsid w:val="00614E2E"/>
    <w:rsid w:val="00620F68"/>
    <w:rsid w:val="006256C4"/>
    <w:rsid w:val="006323A0"/>
    <w:rsid w:val="0063251A"/>
    <w:rsid w:val="006400E0"/>
    <w:rsid w:val="00640424"/>
    <w:rsid w:val="006425CA"/>
    <w:rsid w:val="00642B65"/>
    <w:rsid w:val="006478B2"/>
    <w:rsid w:val="006504FA"/>
    <w:rsid w:val="00654C7E"/>
    <w:rsid w:val="00657B0E"/>
    <w:rsid w:val="00661E77"/>
    <w:rsid w:val="0066333B"/>
    <w:rsid w:val="006645B6"/>
    <w:rsid w:val="00664F4D"/>
    <w:rsid w:val="00666CD7"/>
    <w:rsid w:val="00667591"/>
    <w:rsid w:val="00670E40"/>
    <w:rsid w:val="00671F3C"/>
    <w:rsid w:val="00675A7D"/>
    <w:rsid w:val="00677BA5"/>
    <w:rsid w:val="00684AFD"/>
    <w:rsid w:val="0068578A"/>
    <w:rsid w:val="00685B70"/>
    <w:rsid w:val="00687B46"/>
    <w:rsid w:val="00696B40"/>
    <w:rsid w:val="006A2508"/>
    <w:rsid w:val="006B7BC9"/>
    <w:rsid w:val="006D0ACE"/>
    <w:rsid w:val="006D2E9D"/>
    <w:rsid w:val="006D3D31"/>
    <w:rsid w:val="006D5ED6"/>
    <w:rsid w:val="006D6189"/>
    <w:rsid w:val="006D6C26"/>
    <w:rsid w:val="006F0C29"/>
    <w:rsid w:val="006F1F0B"/>
    <w:rsid w:val="006F2328"/>
    <w:rsid w:val="006F6341"/>
    <w:rsid w:val="006F6AB5"/>
    <w:rsid w:val="007030B7"/>
    <w:rsid w:val="00703345"/>
    <w:rsid w:val="00704174"/>
    <w:rsid w:val="0070548F"/>
    <w:rsid w:val="00705EA6"/>
    <w:rsid w:val="00713AC1"/>
    <w:rsid w:val="0071409D"/>
    <w:rsid w:val="00715BB8"/>
    <w:rsid w:val="007204C5"/>
    <w:rsid w:val="00720FB8"/>
    <w:rsid w:val="007216A7"/>
    <w:rsid w:val="0073010E"/>
    <w:rsid w:val="007522AB"/>
    <w:rsid w:val="007617CA"/>
    <w:rsid w:val="00764E0A"/>
    <w:rsid w:val="00774F6B"/>
    <w:rsid w:val="007753E8"/>
    <w:rsid w:val="00777068"/>
    <w:rsid w:val="00782BEB"/>
    <w:rsid w:val="00783BA8"/>
    <w:rsid w:val="00783D07"/>
    <w:rsid w:val="00783DEC"/>
    <w:rsid w:val="00793076"/>
    <w:rsid w:val="007963E4"/>
    <w:rsid w:val="007A1B10"/>
    <w:rsid w:val="007A2033"/>
    <w:rsid w:val="007A563A"/>
    <w:rsid w:val="007B1618"/>
    <w:rsid w:val="007B2225"/>
    <w:rsid w:val="007B266D"/>
    <w:rsid w:val="007B6629"/>
    <w:rsid w:val="007B6A23"/>
    <w:rsid w:val="007B6C79"/>
    <w:rsid w:val="007B79E5"/>
    <w:rsid w:val="007C6EBB"/>
    <w:rsid w:val="007C7693"/>
    <w:rsid w:val="007D392C"/>
    <w:rsid w:val="007D4386"/>
    <w:rsid w:val="007D590E"/>
    <w:rsid w:val="007E02FB"/>
    <w:rsid w:val="007E169B"/>
    <w:rsid w:val="007E29E6"/>
    <w:rsid w:val="007E5A6B"/>
    <w:rsid w:val="007F13DF"/>
    <w:rsid w:val="007F18D6"/>
    <w:rsid w:val="007F5F87"/>
    <w:rsid w:val="007F66E7"/>
    <w:rsid w:val="007F6C96"/>
    <w:rsid w:val="007F6DBC"/>
    <w:rsid w:val="007F7FF2"/>
    <w:rsid w:val="00800B7B"/>
    <w:rsid w:val="008021E5"/>
    <w:rsid w:val="00803D84"/>
    <w:rsid w:val="00804166"/>
    <w:rsid w:val="00813773"/>
    <w:rsid w:val="00815A03"/>
    <w:rsid w:val="00817D05"/>
    <w:rsid w:val="00821824"/>
    <w:rsid w:val="00824A9E"/>
    <w:rsid w:val="008259DC"/>
    <w:rsid w:val="008303BE"/>
    <w:rsid w:val="008340BB"/>
    <w:rsid w:val="00840725"/>
    <w:rsid w:val="00840C1F"/>
    <w:rsid w:val="00841E14"/>
    <w:rsid w:val="0084281D"/>
    <w:rsid w:val="008474A4"/>
    <w:rsid w:val="0085006E"/>
    <w:rsid w:val="00857665"/>
    <w:rsid w:val="008615A9"/>
    <w:rsid w:val="00871694"/>
    <w:rsid w:val="00876261"/>
    <w:rsid w:val="008802A6"/>
    <w:rsid w:val="0088391A"/>
    <w:rsid w:val="00884526"/>
    <w:rsid w:val="00892148"/>
    <w:rsid w:val="008A0EBA"/>
    <w:rsid w:val="008A2CB5"/>
    <w:rsid w:val="008A34DF"/>
    <w:rsid w:val="008A3FCB"/>
    <w:rsid w:val="008A58C7"/>
    <w:rsid w:val="008A6159"/>
    <w:rsid w:val="008B0208"/>
    <w:rsid w:val="008B0E3E"/>
    <w:rsid w:val="008B1EBD"/>
    <w:rsid w:val="008B211B"/>
    <w:rsid w:val="008B46AF"/>
    <w:rsid w:val="008C5DE0"/>
    <w:rsid w:val="008C6E92"/>
    <w:rsid w:val="008D11E6"/>
    <w:rsid w:val="008D2FD3"/>
    <w:rsid w:val="008D4C39"/>
    <w:rsid w:val="008D500F"/>
    <w:rsid w:val="008D786C"/>
    <w:rsid w:val="008E234B"/>
    <w:rsid w:val="008E36B4"/>
    <w:rsid w:val="008E6CD1"/>
    <w:rsid w:val="008F41D6"/>
    <w:rsid w:val="008F65E9"/>
    <w:rsid w:val="008F6818"/>
    <w:rsid w:val="00902E85"/>
    <w:rsid w:val="009068B1"/>
    <w:rsid w:val="009100FA"/>
    <w:rsid w:val="009105DB"/>
    <w:rsid w:val="00916125"/>
    <w:rsid w:val="009167CF"/>
    <w:rsid w:val="009174D3"/>
    <w:rsid w:val="00925C32"/>
    <w:rsid w:val="00932940"/>
    <w:rsid w:val="0093414C"/>
    <w:rsid w:val="009417CF"/>
    <w:rsid w:val="0094272F"/>
    <w:rsid w:val="009455B3"/>
    <w:rsid w:val="0094627D"/>
    <w:rsid w:val="009464C8"/>
    <w:rsid w:val="009473B3"/>
    <w:rsid w:val="0094741C"/>
    <w:rsid w:val="00952A0E"/>
    <w:rsid w:val="00955401"/>
    <w:rsid w:val="00955B9F"/>
    <w:rsid w:val="00961976"/>
    <w:rsid w:val="009656A9"/>
    <w:rsid w:val="009662F0"/>
    <w:rsid w:val="009762A7"/>
    <w:rsid w:val="00977F22"/>
    <w:rsid w:val="009800CE"/>
    <w:rsid w:val="00980703"/>
    <w:rsid w:val="00985A77"/>
    <w:rsid w:val="00986689"/>
    <w:rsid w:val="00992251"/>
    <w:rsid w:val="0099429C"/>
    <w:rsid w:val="00995376"/>
    <w:rsid w:val="009959D7"/>
    <w:rsid w:val="009A2D5A"/>
    <w:rsid w:val="009A7C47"/>
    <w:rsid w:val="009B404F"/>
    <w:rsid w:val="009B5420"/>
    <w:rsid w:val="009C1610"/>
    <w:rsid w:val="009C3C86"/>
    <w:rsid w:val="009D7DD5"/>
    <w:rsid w:val="009E5B97"/>
    <w:rsid w:val="009E5E48"/>
    <w:rsid w:val="009F74E1"/>
    <w:rsid w:val="00A00156"/>
    <w:rsid w:val="00A03A8A"/>
    <w:rsid w:val="00A03F0B"/>
    <w:rsid w:val="00A10BBF"/>
    <w:rsid w:val="00A1293E"/>
    <w:rsid w:val="00A138D8"/>
    <w:rsid w:val="00A13E02"/>
    <w:rsid w:val="00A146E4"/>
    <w:rsid w:val="00A1570B"/>
    <w:rsid w:val="00A17661"/>
    <w:rsid w:val="00A312BF"/>
    <w:rsid w:val="00A3707A"/>
    <w:rsid w:val="00A37839"/>
    <w:rsid w:val="00A436BA"/>
    <w:rsid w:val="00A436C3"/>
    <w:rsid w:val="00A45B38"/>
    <w:rsid w:val="00A51BFF"/>
    <w:rsid w:val="00A54EE9"/>
    <w:rsid w:val="00A609A9"/>
    <w:rsid w:val="00A6560F"/>
    <w:rsid w:val="00A71409"/>
    <w:rsid w:val="00A73290"/>
    <w:rsid w:val="00A763B1"/>
    <w:rsid w:val="00A7678E"/>
    <w:rsid w:val="00A8558E"/>
    <w:rsid w:val="00A858D8"/>
    <w:rsid w:val="00A85E52"/>
    <w:rsid w:val="00A90FBC"/>
    <w:rsid w:val="00A92D81"/>
    <w:rsid w:val="00A9401C"/>
    <w:rsid w:val="00A94DB1"/>
    <w:rsid w:val="00A95C2F"/>
    <w:rsid w:val="00AA083E"/>
    <w:rsid w:val="00AA1653"/>
    <w:rsid w:val="00AA458E"/>
    <w:rsid w:val="00AB01B0"/>
    <w:rsid w:val="00AB11E3"/>
    <w:rsid w:val="00AB2378"/>
    <w:rsid w:val="00AB31F0"/>
    <w:rsid w:val="00AC0660"/>
    <w:rsid w:val="00AC0B4A"/>
    <w:rsid w:val="00AC71EB"/>
    <w:rsid w:val="00AD235F"/>
    <w:rsid w:val="00AD5D09"/>
    <w:rsid w:val="00AE6300"/>
    <w:rsid w:val="00AE6DC6"/>
    <w:rsid w:val="00AF179B"/>
    <w:rsid w:val="00AF4C20"/>
    <w:rsid w:val="00AF5F8A"/>
    <w:rsid w:val="00B009B5"/>
    <w:rsid w:val="00B07144"/>
    <w:rsid w:val="00B14B48"/>
    <w:rsid w:val="00B14BBB"/>
    <w:rsid w:val="00B15B58"/>
    <w:rsid w:val="00B17382"/>
    <w:rsid w:val="00B17C83"/>
    <w:rsid w:val="00B2207B"/>
    <w:rsid w:val="00B25B4D"/>
    <w:rsid w:val="00B304F4"/>
    <w:rsid w:val="00B41DFA"/>
    <w:rsid w:val="00B45546"/>
    <w:rsid w:val="00B54262"/>
    <w:rsid w:val="00B54A83"/>
    <w:rsid w:val="00B55CC3"/>
    <w:rsid w:val="00B574E1"/>
    <w:rsid w:val="00B60E24"/>
    <w:rsid w:val="00B6184D"/>
    <w:rsid w:val="00B62AC5"/>
    <w:rsid w:val="00B63CD6"/>
    <w:rsid w:val="00B74CA8"/>
    <w:rsid w:val="00B82622"/>
    <w:rsid w:val="00B84214"/>
    <w:rsid w:val="00B8799A"/>
    <w:rsid w:val="00B92EBA"/>
    <w:rsid w:val="00B9328E"/>
    <w:rsid w:val="00BA05B4"/>
    <w:rsid w:val="00BB6E5D"/>
    <w:rsid w:val="00BC1973"/>
    <w:rsid w:val="00BC7863"/>
    <w:rsid w:val="00BD1963"/>
    <w:rsid w:val="00BD38A3"/>
    <w:rsid w:val="00BE392C"/>
    <w:rsid w:val="00BE4C59"/>
    <w:rsid w:val="00C0341C"/>
    <w:rsid w:val="00C11CAF"/>
    <w:rsid w:val="00C1382F"/>
    <w:rsid w:val="00C2575C"/>
    <w:rsid w:val="00C33272"/>
    <w:rsid w:val="00C34763"/>
    <w:rsid w:val="00C41F4E"/>
    <w:rsid w:val="00C42047"/>
    <w:rsid w:val="00C458F3"/>
    <w:rsid w:val="00C51888"/>
    <w:rsid w:val="00C5353B"/>
    <w:rsid w:val="00C602A0"/>
    <w:rsid w:val="00C62493"/>
    <w:rsid w:val="00C64E0B"/>
    <w:rsid w:val="00C65B34"/>
    <w:rsid w:val="00C71D44"/>
    <w:rsid w:val="00C74AA4"/>
    <w:rsid w:val="00C80472"/>
    <w:rsid w:val="00C844E4"/>
    <w:rsid w:val="00C876A7"/>
    <w:rsid w:val="00C87E67"/>
    <w:rsid w:val="00C96D22"/>
    <w:rsid w:val="00CA00A6"/>
    <w:rsid w:val="00CA2DB1"/>
    <w:rsid w:val="00CA3187"/>
    <w:rsid w:val="00CA63B7"/>
    <w:rsid w:val="00CA63EC"/>
    <w:rsid w:val="00CA7383"/>
    <w:rsid w:val="00CA7966"/>
    <w:rsid w:val="00CB164A"/>
    <w:rsid w:val="00CB1659"/>
    <w:rsid w:val="00CB18AA"/>
    <w:rsid w:val="00CB5434"/>
    <w:rsid w:val="00CB6B97"/>
    <w:rsid w:val="00CB7A3B"/>
    <w:rsid w:val="00CC0DFA"/>
    <w:rsid w:val="00CC13DE"/>
    <w:rsid w:val="00CC7332"/>
    <w:rsid w:val="00CD4330"/>
    <w:rsid w:val="00CD68C6"/>
    <w:rsid w:val="00CD7044"/>
    <w:rsid w:val="00CE242F"/>
    <w:rsid w:val="00CF7DE0"/>
    <w:rsid w:val="00D0065A"/>
    <w:rsid w:val="00D01E2A"/>
    <w:rsid w:val="00D02B81"/>
    <w:rsid w:val="00D032B3"/>
    <w:rsid w:val="00D05AC5"/>
    <w:rsid w:val="00D073AA"/>
    <w:rsid w:val="00D1252E"/>
    <w:rsid w:val="00D12596"/>
    <w:rsid w:val="00D20B80"/>
    <w:rsid w:val="00D27242"/>
    <w:rsid w:val="00D2725C"/>
    <w:rsid w:val="00D401D0"/>
    <w:rsid w:val="00D42771"/>
    <w:rsid w:val="00D4607D"/>
    <w:rsid w:val="00D46092"/>
    <w:rsid w:val="00D47BAF"/>
    <w:rsid w:val="00D5414A"/>
    <w:rsid w:val="00D60F60"/>
    <w:rsid w:val="00D61ACD"/>
    <w:rsid w:val="00D70BF9"/>
    <w:rsid w:val="00D80304"/>
    <w:rsid w:val="00D84F67"/>
    <w:rsid w:val="00D85904"/>
    <w:rsid w:val="00D90089"/>
    <w:rsid w:val="00D9574C"/>
    <w:rsid w:val="00D97425"/>
    <w:rsid w:val="00DA02CF"/>
    <w:rsid w:val="00DA1506"/>
    <w:rsid w:val="00DA3F07"/>
    <w:rsid w:val="00DA5A9F"/>
    <w:rsid w:val="00DA7F40"/>
    <w:rsid w:val="00DB2837"/>
    <w:rsid w:val="00DB6134"/>
    <w:rsid w:val="00DC08FF"/>
    <w:rsid w:val="00DC2868"/>
    <w:rsid w:val="00DC2E46"/>
    <w:rsid w:val="00DD666B"/>
    <w:rsid w:val="00DD6680"/>
    <w:rsid w:val="00DD70EB"/>
    <w:rsid w:val="00DE0765"/>
    <w:rsid w:val="00DE32CE"/>
    <w:rsid w:val="00DE3A9B"/>
    <w:rsid w:val="00DE6A7C"/>
    <w:rsid w:val="00DE788E"/>
    <w:rsid w:val="00DF24F3"/>
    <w:rsid w:val="00DF54A7"/>
    <w:rsid w:val="00DF5E93"/>
    <w:rsid w:val="00E01593"/>
    <w:rsid w:val="00E02D61"/>
    <w:rsid w:val="00E03E0F"/>
    <w:rsid w:val="00E042A3"/>
    <w:rsid w:val="00E1538A"/>
    <w:rsid w:val="00E30E42"/>
    <w:rsid w:val="00E31B96"/>
    <w:rsid w:val="00E3246F"/>
    <w:rsid w:val="00E40530"/>
    <w:rsid w:val="00E40811"/>
    <w:rsid w:val="00E50801"/>
    <w:rsid w:val="00E53773"/>
    <w:rsid w:val="00E53B6E"/>
    <w:rsid w:val="00E54E83"/>
    <w:rsid w:val="00E64416"/>
    <w:rsid w:val="00E702C7"/>
    <w:rsid w:val="00E70E4D"/>
    <w:rsid w:val="00E71485"/>
    <w:rsid w:val="00E74874"/>
    <w:rsid w:val="00E77623"/>
    <w:rsid w:val="00E8230C"/>
    <w:rsid w:val="00E82419"/>
    <w:rsid w:val="00E82CB0"/>
    <w:rsid w:val="00E830E6"/>
    <w:rsid w:val="00E86FD8"/>
    <w:rsid w:val="00E95D27"/>
    <w:rsid w:val="00E96207"/>
    <w:rsid w:val="00EA19C3"/>
    <w:rsid w:val="00EA20D3"/>
    <w:rsid w:val="00EA37DD"/>
    <w:rsid w:val="00EA5215"/>
    <w:rsid w:val="00EA5AD4"/>
    <w:rsid w:val="00EB0257"/>
    <w:rsid w:val="00EB2A92"/>
    <w:rsid w:val="00EB3D39"/>
    <w:rsid w:val="00EB527C"/>
    <w:rsid w:val="00EB5E5C"/>
    <w:rsid w:val="00EB67A6"/>
    <w:rsid w:val="00EB76C6"/>
    <w:rsid w:val="00EB7C94"/>
    <w:rsid w:val="00EC2C8D"/>
    <w:rsid w:val="00ED001A"/>
    <w:rsid w:val="00ED12F8"/>
    <w:rsid w:val="00ED1915"/>
    <w:rsid w:val="00ED5CEE"/>
    <w:rsid w:val="00ED67D0"/>
    <w:rsid w:val="00EE6A75"/>
    <w:rsid w:val="00EF373E"/>
    <w:rsid w:val="00EF648F"/>
    <w:rsid w:val="00EF6A52"/>
    <w:rsid w:val="00F166F5"/>
    <w:rsid w:val="00F20638"/>
    <w:rsid w:val="00F23632"/>
    <w:rsid w:val="00F308D9"/>
    <w:rsid w:val="00F3174C"/>
    <w:rsid w:val="00F336DB"/>
    <w:rsid w:val="00F345A3"/>
    <w:rsid w:val="00F35648"/>
    <w:rsid w:val="00F3691D"/>
    <w:rsid w:val="00F402A8"/>
    <w:rsid w:val="00F40797"/>
    <w:rsid w:val="00F41844"/>
    <w:rsid w:val="00F442A3"/>
    <w:rsid w:val="00F46D59"/>
    <w:rsid w:val="00F50145"/>
    <w:rsid w:val="00F533B5"/>
    <w:rsid w:val="00F56CF1"/>
    <w:rsid w:val="00F61389"/>
    <w:rsid w:val="00F71D2F"/>
    <w:rsid w:val="00F76BCC"/>
    <w:rsid w:val="00F8032C"/>
    <w:rsid w:val="00F812F9"/>
    <w:rsid w:val="00F81E64"/>
    <w:rsid w:val="00F828A9"/>
    <w:rsid w:val="00F82B1C"/>
    <w:rsid w:val="00F83158"/>
    <w:rsid w:val="00F832C3"/>
    <w:rsid w:val="00F8721C"/>
    <w:rsid w:val="00F91156"/>
    <w:rsid w:val="00F91315"/>
    <w:rsid w:val="00FA495D"/>
    <w:rsid w:val="00FA715C"/>
    <w:rsid w:val="00FC1BA8"/>
    <w:rsid w:val="00FC4131"/>
    <w:rsid w:val="00FC48D5"/>
    <w:rsid w:val="00FC4B0A"/>
    <w:rsid w:val="00FC60B8"/>
    <w:rsid w:val="00FD2E69"/>
    <w:rsid w:val="00FE0E3B"/>
    <w:rsid w:val="00FE0FC5"/>
    <w:rsid w:val="00FE1CE8"/>
    <w:rsid w:val="00FE2C46"/>
    <w:rsid w:val="00FE5257"/>
    <w:rsid w:val="00FE7981"/>
    <w:rsid w:val="00FF2B42"/>
    <w:rsid w:val="00FF30E6"/>
    <w:rsid w:val="00FF4213"/>
    <w:rsid w:val="00FF6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F78D92"/>
  <w15:chartTrackingRefBased/>
  <w15:docId w15:val="{14889F68-1E21-4AEC-B6E0-6AA64BB4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53"/>
    <w:pPr>
      <w:suppressAutoHyphens/>
    </w:pPr>
    <w:rPr>
      <w:rFonts w:ascii="Liberation Serif" w:hAnsi="Liberation Serif" w:cs="Lucida Sans"/>
      <w:kern w:val="2"/>
      <w:sz w:val="24"/>
      <w:szCs w:val="24"/>
      <w:lang w:eastAsia="zh-CN" w:bidi="hi-IN"/>
    </w:rPr>
  </w:style>
  <w:style w:type="paragraph" w:styleId="Ttulo2">
    <w:name w:val="heading 2"/>
    <w:basedOn w:val="Ttulo1"/>
    <w:next w:val="Textoindependiente"/>
    <w:qFormat/>
    <w:pPr>
      <w:numPr>
        <w:ilvl w:val="1"/>
        <w:numId w:val="1"/>
      </w:numPr>
      <w:spacing w:before="200"/>
      <w:outlineLvl w:val="1"/>
    </w:pPr>
    <w:rPr>
      <w:rFonts w:ascii="Liberation Serif" w:eastAsia="SimSun" w:hAnsi="Liberation Serif"/>
      <w:b/>
      <w:bCs/>
      <w:sz w:val="36"/>
      <w:szCs w:val="36"/>
    </w:rPr>
  </w:style>
  <w:style w:type="paragraph" w:styleId="Ttulo3">
    <w:name w:val="heading 3"/>
    <w:basedOn w:val="Normal"/>
    <w:next w:val="Normal"/>
    <w:link w:val="Ttulo3Car"/>
    <w:uiPriority w:val="9"/>
    <w:semiHidden/>
    <w:unhideWhenUsed/>
    <w:qFormat/>
    <w:rsid w:val="007B2225"/>
    <w:pPr>
      <w:keepNext/>
      <w:spacing w:before="240" w:after="60"/>
      <w:outlineLvl w:val="2"/>
    </w:pPr>
    <w:rPr>
      <w:rFonts w:ascii="Calibri Light" w:eastAsia="Times New Roman" w:hAnsi="Calibri Light" w:cs="Mangal"/>
      <w:b/>
      <w:bCs/>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eastAsia="Times New Roman" w:hAnsi="Courier New" w:cs="Courier New"/>
      <w:kern w:val="0"/>
      <w:lang w:val="es-ES_tradnl" w:eastAsia="es-ES" w:bidi="ar-SA"/>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eastAsia="Times New Roman" w:hAnsi="Courier New" w:cs="Courier New" w:hint="default"/>
      <w:color w:val="70AD47"/>
      <w:kern w:val="0"/>
      <w:lang w:val="es-ES_tradnl" w:eastAsia="es-ES" w:bidi="ar-SA"/>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tulo2Car">
    <w:name w:val="Título 2 Car"/>
    <w:rPr>
      <w:rFonts w:ascii="Liberation Serif" w:eastAsia="SimSun" w:hAnsi="Liberation Serif" w:cs="Lucida Sans"/>
      <w:b/>
      <w:bCs/>
      <w:kern w:val="2"/>
      <w:sz w:val="36"/>
      <w:szCs w:val="36"/>
      <w:lang w:eastAsia="zh-CN" w:bidi="hi-IN"/>
    </w:rPr>
  </w:style>
  <w:style w:type="paragraph" w:customStyle="1" w:styleId="Ttulo20">
    <w:name w:val="Título2"/>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rFonts w:cs="Arial Unicode MS"/>
      <w:i/>
      <w:iCs/>
    </w:rPr>
  </w:style>
  <w:style w:type="paragraph" w:customStyle="1" w:styleId="ndice">
    <w:name w:val="Índice"/>
    <w:basedOn w:val="Normal"/>
    <w:pPr>
      <w:suppressLineNumbers/>
    </w:p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customStyle="1" w:styleId="Descripcin1">
    <w:name w:val="Descripción1"/>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deglobo">
    <w:name w:val="Balloon Text"/>
    <w:basedOn w:val="Normal"/>
    <w:rPr>
      <w:rFonts w:ascii="Tahoma" w:hAnsi="Tahoma" w:cs="Tahoma"/>
      <w:sz w:val="16"/>
      <w:szCs w:val="16"/>
    </w:rPr>
  </w:style>
  <w:style w:type="paragraph" w:customStyle="1" w:styleId="foral-f-parrafo-c">
    <w:name w:val="foral-f-parrafo-c"/>
    <w:basedOn w:val="Normal"/>
    <w:pPr>
      <w:suppressAutoHyphens w:val="0"/>
      <w:spacing w:after="240"/>
    </w:pPr>
    <w:rPr>
      <w:rFonts w:ascii="Times New Roman" w:eastAsia="Times New Roman" w:hAnsi="Times New Roman" w:cs="Times New Roman"/>
      <w:kern w:val="0"/>
      <w:lang w:bidi="ar-SA"/>
    </w:rPr>
  </w:style>
  <w:style w:type="paragraph" w:customStyle="1" w:styleId="foral-f-parrafo-3lineas-t5-c">
    <w:name w:val="foral-f-parrafo-3lineas-t5-c"/>
    <w:basedOn w:val="Normal"/>
    <w:pPr>
      <w:suppressAutoHyphens w:val="0"/>
      <w:spacing w:after="240"/>
    </w:pPr>
    <w:rPr>
      <w:rFonts w:ascii="Times New Roman" w:eastAsia="Times New Roman" w:hAnsi="Times New Roman" w:cs="Times New Roman"/>
      <w:kern w:val="0"/>
      <w:lang w:bidi="ar-SA"/>
    </w:rPr>
  </w:style>
  <w:style w:type="character" w:styleId="Refdecomentario">
    <w:name w:val="annotation reference"/>
    <w:uiPriority w:val="99"/>
    <w:unhideWhenUsed/>
    <w:rsid w:val="00FF6C39"/>
    <w:rPr>
      <w:sz w:val="16"/>
      <w:szCs w:val="16"/>
    </w:rPr>
  </w:style>
  <w:style w:type="paragraph" w:styleId="Textocomentario">
    <w:name w:val="annotation text"/>
    <w:basedOn w:val="Normal"/>
    <w:link w:val="TextocomentarioCar"/>
    <w:uiPriority w:val="99"/>
    <w:unhideWhenUsed/>
    <w:rsid w:val="00FF6C39"/>
    <w:rPr>
      <w:rFonts w:cs="Mangal"/>
      <w:sz w:val="20"/>
      <w:szCs w:val="18"/>
    </w:rPr>
  </w:style>
  <w:style w:type="character" w:customStyle="1" w:styleId="TextocomentarioCar">
    <w:name w:val="Texto comentario Car"/>
    <w:link w:val="Textocomentario"/>
    <w:uiPriority w:val="99"/>
    <w:rsid w:val="00FF6C39"/>
    <w:rPr>
      <w:rFonts w:ascii="Liberation Serif" w:eastAsia="SimSun" w:hAnsi="Liberation Serif" w:cs="Mangal"/>
      <w:kern w:val="2"/>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FF6C39"/>
    <w:rPr>
      <w:b/>
      <w:bCs/>
    </w:rPr>
  </w:style>
  <w:style w:type="character" w:customStyle="1" w:styleId="AsuntodelcomentarioCar">
    <w:name w:val="Asunto del comentario Car"/>
    <w:link w:val="Asuntodelcomentario"/>
    <w:uiPriority w:val="99"/>
    <w:semiHidden/>
    <w:rsid w:val="00FF6C39"/>
    <w:rPr>
      <w:rFonts w:ascii="Liberation Serif" w:eastAsia="SimSun" w:hAnsi="Liberation Serif" w:cs="Mangal"/>
      <w:b/>
      <w:bCs/>
      <w:kern w:val="2"/>
      <w:szCs w:val="18"/>
      <w:lang w:eastAsia="zh-CN" w:bidi="hi-IN"/>
    </w:rPr>
  </w:style>
  <w:style w:type="paragraph" w:styleId="Encabezado">
    <w:name w:val="header"/>
    <w:basedOn w:val="Normal"/>
    <w:link w:val="EncabezadoCar"/>
    <w:uiPriority w:val="99"/>
    <w:unhideWhenUsed/>
    <w:rsid w:val="00E50801"/>
    <w:pPr>
      <w:tabs>
        <w:tab w:val="center" w:pos="4252"/>
        <w:tab w:val="right" w:pos="8504"/>
      </w:tabs>
    </w:pPr>
    <w:rPr>
      <w:rFonts w:cs="Mangal"/>
      <w:szCs w:val="21"/>
    </w:rPr>
  </w:style>
  <w:style w:type="character" w:customStyle="1" w:styleId="EncabezadoCar">
    <w:name w:val="Encabezado Car"/>
    <w:link w:val="Encabezado"/>
    <w:uiPriority w:val="99"/>
    <w:rsid w:val="00E50801"/>
    <w:rPr>
      <w:rFonts w:ascii="Liberation Serif" w:eastAsia="SimSun" w:hAnsi="Liberation Serif" w:cs="Mangal"/>
      <w:kern w:val="2"/>
      <w:sz w:val="24"/>
      <w:szCs w:val="21"/>
      <w:lang w:eastAsia="zh-CN" w:bidi="hi-IN"/>
    </w:rPr>
  </w:style>
  <w:style w:type="paragraph" w:styleId="Piedepgina">
    <w:name w:val="footer"/>
    <w:basedOn w:val="Normal"/>
    <w:link w:val="PiedepginaCar"/>
    <w:uiPriority w:val="99"/>
    <w:unhideWhenUsed/>
    <w:rsid w:val="00E50801"/>
    <w:pPr>
      <w:tabs>
        <w:tab w:val="center" w:pos="4252"/>
        <w:tab w:val="right" w:pos="8504"/>
      </w:tabs>
    </w:pPr>
    <w:rPr>
      <w:rFonts w:cs="Mangal"/>
      <w:szCs w:val="21"/>
    </w:rPr>
  </w:style>
  <w:style w:type="character" w:customStyle="1" w:styleId="PiedepginaCar">
    <w:name w:val="Pie de página Car"/>
    <w:link w:val="Piedepgina"/>
    <w:uiPriority w:val="99"/>
    <w:rsid w:val="00E50801"/>
    <w:rPr>
      <w:rFonts w:ascii="Liberation Serif" w:eastAsia="SimSun" w:hAnsi="Liberation Serif" w:cs="Mangal"/>
      <w:kern w:val="2"/>
      <w:sz w:val="24"/>
      <w:szCs w:val="21"/>
      <w:lang w:eastAsia="zh-CN" w:bidi="hi-IN"/>
    </w:rPr>
  </w:style>
  <w:style w:type="paragraph" w:styleId="Prrafodelista">
    <w:name w:val="List Paragraph"/>
    <w:basedOn w:val="Normal"/>
    <w:uiPriority w:val="34"/>
    <w:qFormat/>
    <w:rsid w:val="00961976"/>
    <w:pPr>
      <w:ind w:left="708"/>
    </w:pPr>
    <w:rPr>
      <w:rFonts w:cs="Mangal"/>
      <w:szCs w:val="21"/>
    </w:rPr>
  </w:style>
  <w:style w:type="paragraph" w:styleId="NormalWeb">
    <w:name w:val="Normal (Web)"/>
    <w:basedOn w:val="Normal"/>
    <w:uiPriority w:val="99"/>
    <w:unhideWhenUsed/>
    <w:rsid w:val="000E006F"/>
    <w:pPr>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Style3">
    <w:name w:val="Style3"/>
    <w:basedOn w:val="Normal"/>
    <w:uiPriority w:val="99"/>
    <w:rsid w:val="000E16E0"/>
    <w:pPr>
      <w:widowControl w:val="0"/>
      <w:suppressAutoHyphens w:val="0"/>
      <w:autoSpaceDE w:val="0"/>
      <w:autoSpaceDN w:val="0"/>
      <w:adjustRightInd w:val="0"/>
      <w:spacing w:line="415" w:lineRule="exact"/>
      <w:jc w:val="both"/>
    </w:pPr>
    <w:rPr>
      <w:rFonts w:ascii="Times New Roman" w:eastAsia="Times New Roman" w:hAnsi="Times New Roman" w:cs="Times New Roman"/>
      <w:kern w:val="0"/>
      <w:lang w:eastAsia="es-ES" w:bidi="ar-SA"/>
    </w:rPr>
  </w:style>
  <w:style w:type="paragraph" w:customStyle="1" w:styleId="Style32">
    <w:name w:val="Style32"/>
    <w:basedOn w:val="Normal"/>
    <w:uiPriority w:val="99"/>
    <w:rsid w:val="000E16E0"/>
    <w:pPr>
      <w:widowControl w:val="0"/>
      <w:suppressAutoHyphens w:val="0"/>
      <w:autoSpaceDE w:val="0"/>
      <w:autoSpaceDN w:val="0"/>
      <w:adjustRightInd w:val="0"/>
      <w:spacing w:line="358" w:lineRule="exact"/>
      <w:ind w:firstLine="744"/>
      <w:jc w:val="both"/>
    </w:pPr>
    <w:rPr>
      <w:rFonts w:ascii="Times New Roman" w:eastAsia="Times New Roman" w:hAnsi="Times New Roman" w:cs="Times New Roman"/>
      <w:kern w:val="0"/>
      <w:lang w:eastAsia="es-ES" w:bidi="ar-SA"/>
    </w:rPr>
  </w:style>
  <w:style w:type="character" w:customStyle="1" w:styleId="FontStyle68">
    <w:name w:val="Font Style68"/>
    <w:uiPriority w:val="99"/>
    <w:rsid w:val="000E16E0"/>
    <w:rPr>
      <w:rFonts w:ascii="Times New Roman" w:hAnsi="Times New Roman" w:cs="Times New Roman"/>
      <w:color w:val="000000"/>
      <w:sz w:val="22"/>
      <w:szCs w:val="22"/>
    </w:rPr>
  </w:style>
  <w:style w:type="paragraph" w:customStyle="1" w:styleId="Style6">
    <w:name w:val="Style6"/>
    <w:basedOn w:val="Normal"/>
    <w:uiPriority w:val="99"/>
    <w:rsid w:val="000C5B7A"/>
    <w:pPr>
      <w:widowControl w:val="0"/>
      <w:suppressAutoHyphens w:val="0"/>
      <w:autoSpaceDE w:val="0"/>
      <w:autoSpaceDN w:val="0"/>
      <w:adjustRightInd w:val="0"/>
      <w:spacing w:line="358" w:lineRule="exact"/>
      <w:ind w:hanging="341"/>
      <w:jc w:val="both"/>
    </w:pPr>
    <w:rPr>
      <w:rFonts w:ascii="Times New Roman" w:eastAsia="Times New Roman" w:hAnsi="Times New Roman" w:cs="Times New Roman"/>
      <w:kern w:val="0"/>
      <w:lang w:eastAsia="es-ES" w:bidi="ar-SA"/>
    </w:rPr>
  </w:style>
  <w:style w:type="paragraph" w:customStyle="1" w:styleId="Style31">
    <w:name w:val="Style31"/>
    <w:basedOn w:val="Normal"/>
    <w:uiPriority w:val="99"/>
    <w:rsid w:val="000C5B7A"/>
    <w:pPr>
      <w:widowControl w:val="0"/>
      <w:suppressAutoHyphens w:val="0"/>
      <w:autoSpaceDE w:val="0"/>
      <w:autoSpaceDN w:val="0"/>
      <w:adjustRightInd w:val="0"/>
      <w:spacing w:line="355" w:lineRule="exact"/>
      <w:jc w:val="both"/>
    </w:pPr>
    <w:rPr>
      <w:rFonts w:ascii="Times New Roman" w:eastAsia="Times New Roman" w:hAnsi="Times New Roman" w:cs="Times New Roman"/>
      <w:kern w:val="0"/>
      <w:lang w:eastAsia="es-ES" w:bidi="ar-SA"/>
    </w:rPr>
  </w:style>
  <w:style w:type="paragraph" w:customStyle="1" w:styleId="Style2">
    <w:name w:val="Style2"/>
    <w:basedOn w:val="Normal"/>
    <w:uiPriority w:val="99"/>
    <w:rsid w:val="000C5B7A"/>
    <w:pPr>
      <w:widowControl w:val="0"/>
      <w:suppressAutoHyphens w:val="0"/>
      <w:autoSpaceDE w:val="0"/>
      <w:autoSpaceDN w:val="0"/>
      <w:adjustRightInd w:val="0"/>
      <w:spacing w:line="413" w:lineRule="exact"/>
      <w:ind w:firstLine="240"/>
      <w:jc w:val="both"/>
    </w:pPr>
    <w:rPr>
      <w:rFonts w:ascii="Times New Roman" w:eastAsia="Times New Roman" w:hAnsi="Times New Roman" w:cs="Times New Roman"/>
      <w:kern w:val="0"/>
      <w:lang w:eastAsia="es-ES" w:bidi="ar-SA"/>
    </w:rPr>
  </w:style>
  <w:style w:type="paragraph" w:customStyle="1" w:styleId="Style36">
    <w:name w:val="Style36"/>
    <w:basedOn w:val="Normal"/>
    <w:uiPriority w:val="99"/>
    <w:rsid w:val="000C5B7A"/>
    <w:pPr>
      <w:widowControl w:val="0"/>
      <w:suppressAutoHyphens w:val="0"/>
      <w:autoSpaceDE w:val="0"/>
      <w:autoSpaceDN w:val="0"/>
      <w:adjustRightInd w:val="0"/>
      <w:spacing w:line="360" w:lineRule="exact"/>
      <w:ind w:hanging="283"/>
      <w:jc w:val="both"/>
    </w:pPr>
    <w:rPr>
      <w:rFonts w:ascii="Times New Roman" w:eastAsia="Times New Roman" w:hAnsi="Times New Roman" w:cs="Times New Roman"/>
      <w:kern w:val="0"/>
      <w:lang w:eastAsia="es-ES" w:bidi="ar-SA"/>
    </w:rPr>
  </w:style>
  <w:style w:type="paragraph" w:customStyle="1" w:styleId="Style8">
    <w:name w:val="Style8"/>
    <w:basedOn w:val="Normal"/>
    <w:uiPriority w:val="99"/>
    <w:rsid w:val="004F44B8"/>
    <w:pPr>
      <w:widowControl w:val="0"/>
      <w:suppressAutoHyphens w:val="0"/>
      <w:autoSpaceDE w:val="0"/>
      <w:autoSpaceDN w:val="0"/>
      <w:adjustRightInd w:val="0"/>
      <w:spacing w:line="422" w:lineRule="exact"/>
      <w:ind w:firstLine="715"/>
      <w:jc w:val="both"/>
    </w:pPr>
    <w:rPr>
      <w:rFonts w:ascii="Times New Roman" w:eastAsia="Times New Roman" w:hAnsi="Times New Roman" w:cs="Times New Roman"/>
      <w:kern w:val="0"/>
      <w:lang w:eastAsia="es-ES" w:bidi="ar-SA"/>
    </w:rPr>
  </w:style>
  <w:style w:type="paragraph" w:customStyle="1" w:styleId="Style33">
    <w:name w:val="Style33"/>
    <w:basedOn w:val="Normal"/>
    <w:uiPriority w:val="99"/>
    <w:rsid w:val="00ED5CEE"/>
    <w:pPr>
      <w:widowControl w:val="0"/>
      <w:suppressAutoHyphens w:val="0"/>
      <w:autoSpaceDE w:val="0"/>
      <w:autoSpaceDN w:val="0"/>
      <w:adjustRightInd w:val="0"/>
    </w:pPr>
    <w:rPr>
      <w:rFonts w:ascii="Times New Roman" w:eastAsia="Times New Roman" w:hAnsi="Times New Roman" w:cs="Times New Roman"/>
      <w:kern w:val="0"/>
      <w:lang w:eastAsia="es-ES" w:bidi="ar-SA"/>
    </w:rPr>
  </w:style>
  <w:style w:type="character" w:customStyle="1" w:styleId="Ttulo3Car">
    <w:name w:val="Título 3 Car"/>
    <w:link w:val="Ttulo3"/>
    <w:uiPriority w:val="9"/>
    <w:semiHidden/>
    <w:rsid w:val="007B2225"/>
    <w:rPr>
      <w:rFonts w:ascii="Calibri Light" w:eastAsia="Times New Roman" w:hAnsi="Calibri Light" w:cs="Mangal"/>
      <w:b/>
      <w:bCs/>
      <w:kern w:val="2"/>
      <w:sz w:val="26"/>
      <w:szCs w:val="23"/>
      <w:lang w:eastAsia="zh-CN" w:bidi="hi-IN"/>
    </w:rPr>
  </w:style>
  <w:style w:type="paragraph" w:customStyle="1" w:styleId="xl1">
    <w:name w:val="xl1"/>
    <w:basedOn w:val="Normal"/>
    <w:rsid w:val="003F3311"/>
    <w:pPr>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xa1">
    <w:name w:val="xa1"/>
    <w:basedOn w:val="Normal"/>
    <w:rsid w:val="003F3311"/>
    <w:pPr>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911">
      <w:bodyDiv w:val="1"/>
      <w:marLeft w:val="0"/>
      <w:marRight w:val="0"/>
      <w:marTop w:val="0"/>
      <w:marBottom w:val="0"/>
      <w:divBdr>
        <w:top w:val="none" w:sz="0" w:space="0" w:color="auto"/>
        <w:left w:val="none" w:sz="0" w:space="0" w:color="auto"/>
        <w:bottom w:val="none" w:sz="0" w:space="0" w:color="auto"/>
        <w:right w:val="none" w:sz="0" w:space="0" w:color="auto"/>
      </w:divBdr>
    </w:div>
    <w:div w:id="243033707">
      <w:bodyDiv w:val="1"/>
      <w:marLeft w:val="0"/>
      <w:marRight w:val="0"/>
      <w:marTop w:val="0"/>
      <w:marBottom w:val="0"/>
      <w:divBdr>
        <w:top w:val="none" w:sz="0" w:space="0" w:color="auto"/>
        <w:left w:val="none" w:sz="0" w:space="0" w:color="auto"/>
        <w:bottom w:val="none" w:sz="0" w:space="0" w:color="auto"/>
        <w:right w:val="none" w:sz="0" w:space="0" w:color="auto"/>
      </w:divBdr>
    </w:div>
    <w:div w:id="433670512">
      <w:bodyDiv w:val="1"/>
      <w:marLeft w:val="0"/>
      <w:marRight w:val="0"/>
      <w:marTop w:val="0"/>
      <w:marBottom w:val="0"/>
      <w:divBdr>
        <w:top w:val="none" w:sz="0" w:space="0" w:color="auto"/>
        <w:left w:val="none" w:sz="0" w:space="0" w:color="auto"/>
        <w:bottom w:val="none" w:sz="0" w:space="0" w:color="auto"/>
        <w:right w:val="none" w:sz="0" w:space="0" w:color="auto"/>
      </w:divBdr>
    </w:div>
    <w:div w:id="496117947">
      <w:bodyDiv w:val="1"/>
      <w:marLeft w:val="0"/>
      <w:marRight w:val="0"/>
      <w:marTop w:val="0"/>
      <w:marBottom w:val="0"/>
      <w:divBdr>
        <w:top w:val="none" w:sz="0" w:space="0" w:color="auto"/>
        <w:left w:val="none" w:sz="0" w:space="0" w:color="auto"/>
        <w:bottom w:val="none" w:sz="0" w:space="0" w:color="auto"/>
        <w:right w:val="none" w:sz="0" w:space="0" w:color="auto"/>
      </w:divBdr>
    </w:div>
    <w:div w:id="670374133">
      <w:bodyDiv w:val="1"/>
      <w:marLeft w:val="0"/>
      <w:marRight w:val="0"/>
      <w:marTop w:val="0"/>
      <w:marBottom w:val="0"/>
      <w:divBdr>
        <w:top w:val="none" w:sz="0" w:space="0" w:color="auto"/>
        <w:left w:val="none" w:sz="0" w:space="0" w:color="auto"/>
        <w:bottom w:val="none" w:sz="0" w:space="0" w:color="auto"/>
        <w:right w:val="none" w:sz="0" w:space="0" w:color="auto"/>
      </w:divBdr>
    </w:div>
    <w:div w:id="889852046">
      <w:bodyDiv w:val="1"/>
      <w:marLeft w:val="0"/>
      <w:marRight w:val="0"/>
      <w:marTop w:val="0"/>
      <w:marBottom w:val="0"/>
      <w:divBdr>
        <w:top w:val="none" w:sz="0" w:space="0" w:color="auto"/>
        <w:left w:val="none" w:sz="0" w:space="0" w:color="auto"/>
        <w:bottom w:val="none" w:sz="0" w:space="0" w:color="auto"/>
        <w:right w:val="none" w:sz="0" w:space="0" w:color="auto"/>
      </w:divBdr>
    </w:div>
    <w:div w:id="972952276">
      <w:bodyDiv w:val="1"/>
      <w:marLeft w:val="0"/>
      <w:marRight w:val="0"/>
      <w:marTop w:val="0"/>
      <w:marBottom w:val="0"/>
      <w:divBdr>
        <w:top w:val="none" w:sz="0" w:space="0" w:color="auto"/>
        <w:left w:val="none" w:sz="0" w:space="0" w:color="auto"/>
        <w:bottom w:val="none" w:sz="0" w:space="0" w:color="auto"/>
        <w:right w:val="none" w:sz="0" w:space="0" w:color="auto"/>
      </w:divBdr>
    </w:div>
    <w:div w:id="1061907561">
      <w:bodyDiv w:val="1"/>
      <w:marLeft w:val="0"/>
      <w:marRight w:val="0"/>
      <w:marTop w:val="0"/>
      <w:marBottom w:val="0"/>
      <w:divBdr>
        <w:top w:val="none" w:sz="0" w:space="0" w:color="auto"/>
        <w:left w:val="none" w:sz="0" w:space="0" w:color="auto"/>
        <w:bottom w:val="none" w:sz="0" w:space="0" w:color="auto"/>
        <w:right w:val="none" w:sz="0" w:space="0" w:color="auto"/>
      </w:divBdr>
    </w:div>
    <w:div w:id="1171289834">
      <w:bodyDiv w:val="1"/>
      <w:marLeft w:val="0"/>
      <w:marRight w:val="0"/>
      <w:marTop w:val="0"/>
      <w:marBottom w:val="0"/>
      <w:divBdr>
        <w:top w:val="none" w:sz="0" w:space="0" w:color="auto"/>
        <w:left w:val="none" w:sz="0" w:space="0" w:color="auto"/>
        <w:bottom w:val="none" w:sz="0" w:space="0" w:color="auto"/>
        <w:right w:val="none" w:sz="0" w:space="0" w:color="auto"/>
      </w:divBdr>
    </w:div>
    <w:div w:id="15908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es/tramites/on/-/line/docentes-estabilizacion-concurso-meritos-pai-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varr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7547-117D-4F84-998E-D9E649AD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8122</Words>
  <Characters>44676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RESOLUCIÓN xxxx/2018, de 4 de  abril, del Director del Servicio de Recursos Humanos del Departamento de Educación, por la que se aprueba el procedimiento selectivo de ingreso en el Cuerpo de Maestros, a plazas del ámbito de gestión de la Administración d</vt:lpstr>
    </vt:vector>
  </TitlesOfParts>
  <Company>Gobierno de Navarra</Company>
  <LinksUpToDate>false</LinksUpToDate>
  <CharactersWithSpaces>52693</CharactersWithSpaces>
  <SharedDoc>false</SharedDoc>
  <HLinks>
    <vt:vector size="54" baseType="variant">
      <vt:variant>
        <vt:i4>196617</vt:i4>
      </vt:variant>
      <vt:variant>
        <vt:i4>24</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21</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18</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15</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12</vt:i4>
      </vt:variant>
      <vt:variant>
        <vt:i4>0</vt:i4>
      </vt:variant>
      <vt:variant>
        <vt:i4>5</vt:i4>
      </vt:variant>
      <vt:variant>
        <vt:lpwstr>https://www.educacionyfp.gob.es/contenidos/profesorado/no-universitarios/oposiciones-y-ofertas-trabajo/oposiciones...............html</vt:lpwstr>
      </vt:variant>
      <vt:variant>
        <vt:lpwstr/>
      </vt:variant>
      <vt:variant>
        <vt:i4>6946943</vt:i4>
      </vt:variant>
      <vt:variant>
        <vt:i4>9</vt:i4>
      </vt:variant>
      <vt:variant>
        <vt:i4>0</vt:i4>
      </vt:variant>
      <vt:variant>
        <vt:i4>5</vt:i4>
      </vt:variant>
      <vt:variant>
        <vt:lpwstr>http://www.navarra.es/</vt:lpwstr>
      </vt:variant>
      <vt:variant>
        <vt:lpwstr/>
      </vt:variant>
      <vt:variant>
        <vt:i4>5701717</vt:i4>
      </vt:variant>
      <vt:variant>
        <vt:i4>6</vt:i4>
      </vt:variant>
      <vt:variant>
        <vt:i4>0</vt:i4>
      </vt:variant>
      <vt:variant>
        <vt:i4>5</vt:i4>
      </vt:variant>
      <vt:variant>
        <vt:lpwstr>https://www.navarra.es/es/empleo-publico</vt:lpwstr>
      </vt:variant>
      <vt:variant>
        <vt:lpwstr/>
      </vt:variant>
      <vt:variant>
        <vt:i4>196617</vt:i4>
      </vt:variant>
      <vt:variant>
        <vt:i4>3</vt:i4>
      </vt:variant>
      <vt:variant>
        <vt:i4>0</vt:i4>
      </vt:variant>
      <vt:variant>
        <vt:i4>5</vt:i4>
      </vt:variant>
      <vt:variant>
        <vt:lpwstr>https://www.educacionyfp.gob.es/contenidos/profesorado/no-universitarios/oposiciones-y-ofertas-trabajo/oposiciones...............html</vt:lpwstr>
      </vt:variant>
      <vt:variant>
        <vt:lpwstr/>
      </vt:variant>
      <vt:variant>
        <vt:i4>196617</vt:i4>
      </vt:variant>
      <vt:variant>
        <vt:i4>0</vt:i4>
      </vt:variant>
      <vt:variant>
        <vt:i4>0</vt:i4>
      </vt:variant>
      <vt:variant>
        <vt:i4>5</vt:i4>
      </vt:variant>
      <vt:variant>
        <vt:lpwstr>https://www.educacionyfp.gob.es/contenidos/profesorado/no-universitarios/oposiciones-y-ofertas-trabajo/oposiciones...............html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xxxx/2018, de 4 de  abril, del Director del Servicio de Recursos Humanos del Departamento de Educación, por la que se aprueba el procedimiento selectivo de ingreso en el Cuerpo de Maestros, a plazas del ámbito de gestión de la Administración d</dc:title>
  <dc:subject/>
  <dc:creator>Gobierno de Navarra</dc:creator>
  <cp:keywords/>
  <cp:lastModifiedBy>x006706</cp:lastModifiedBy>
  <cp:revision>40</cp:revision>
  <cp:lastPrinted>2022-10-21T11:32:00Z</cp:lastPrinted>
  <dcterms:created xsi:type="dcterms:W3CDTF">2022-10-25T10:18:00Z</dcterms:created>
  <dcterms:modified xsi:type="dcterms:W3CDTF">2022-11-04T07:37:00Z</dcterms:modified>
</cp:coreProperties>
</file>